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1827" w:rsidRPr="00E06C98" w:rsidRDefault="000720EF">
      <w:pPr>
        <w:rPr>
          <w:rFonts w:ascii="ＭＳ ゴシック" w:eastAsia="ＭＳ ゴシック" w:hAnsi="ＭＳ ゴシック"/>
          <w:color w:val="000000" w:themeColor="text1"/>
          <w:lang w:eastAsia="ja-JP"/>
        </w:rPr>
      </w:pPr>
      <w:r w:rsidRPr="00E06C98">
        <w:rPr>
          <w:rFonts w:ascii="ＭＳ ゴシック" w:eastAsia="ＭＳ ゴシック" w:hAnsi="ＭＳ ゴシック"/>
          <w:color w:val="000000" w:themeColor="text1"/>
        </w:rPr>
        <w:t>〔原著論文</w:t>
      </w:r>
      <w:r w:rsidRPr="00E06C98">
        <w:rPr>
          <w:rFonts w:ascii="ＭＳ ゴシック" w:eastAsia="ＭＳ ゴシック" w:hAnsi="ＭＳ ゴシック" w:hint="eastAsia"/>
          <w:color w:val="000000" w:themeColor="text1"/>
        </w:rPr>
        <w:t>，</w:t>
      </w:r>
      <w:r w:rsidRPr="00E06C98">
        <w:rPr>
          <w:rFonts w:ascii="ＭＳ ゴシック" w:eastAsia="ＭＳ ゴシック" w:hAnsi="ＭＳ ゴシック" w:hint="eastAsia"/>
          <w:color w:val="000000" w:themeColor="text1"/>
          <w:lang w:eastAsia="ja-JP"/>
        </w:rPr>
        <w:t>解説・総説，</w:t>
      </w:r>
      <w:r w:rsidRPr="00E06C98">
        <w:rPr>
          <w:rFonts w:ascii="ＭＳ ゴシック" w:eastAsia="ＭＳ ゴシック" w:hAnsi="ＭＳ ゴシック"/>
          <w:color w:val="000000" w:themeColor="text1"/>
        </w:rPr>
        <w:t>研究ノート</w:t>
      </w:r>
      <w:r w:rsidRPr="00E06C98">
        <w:rPr>
          <w:rFonts w:ascii="ＭＳ ゴシック" w:eastAsia="ＭＳ ゴシック" w:hAnsi="ＭＳ ゴシック" w:hint="eastAsia"/>
          <w:color w:val="000000" w:themeColor="text1"/>
        </w:rPr>
        <w:t>，談話室（一つを選択し，他は削除）</w:t>
      </w:r>
      <w:r w:rsidRPr="00E06C98">
        <w:rPr>
          <w:rFonts w:ascii="ＭＳ ゴシック" w:eastAsia="ＭＳ ゴシック" w:hAnsi="ＭＳ ゴシック"/>
          <w:color w:val="000000" w:themeColor="text1"/>
        </w:rPr>
        <w:t>〕</w:t>
      </w:r>
    </w:p>
    <w:p w:rsidR="00E31059" w:rsidRPr="00E06C98" w:rsidRDefault="00E31059">
      <w:pPr>
        <w:pStyle w:val="a6"/>
        <w:rPr>
          <w:color w:val="000000" w:themeColor="text1"/>
          <w:lang w:val="nl-NL"/>
        </w:rPr>
      </w:pPr>
    </w:p>
    <w:p w:rsidR="003D1827" w:rsidRPr="00E06C98" w:rsidRDefault="003D1827">
      <w:pPr>
        <w:pStyle w:val="a6"/>
        <w:rPr>
          <w:color w:val="000000" w:themeColor="text1"/>
          <w:lang w:eastAsia="ja-JP"/>
        </w:rPr>
      </w:pPr>
      <w:r w:rsidRPr="00E06C98">
        <w:rPr>
          <w:rFonts w:hint="eastAsia"/>
          <w:color w:val="000000" w:themeColor="text1"/>
        </w:rPr>
        <w:t>「ながれ」原稿執筆要項</w:t>
      </w:r>
    </w:p>
    <w:p w:rsidR="00905AC0" w:rsidRPr="00E06C98" w:rsidRDefault="00905AC0" w:rsidP="00905AC0">
      <w:pPr>
        <w:pStyle w:val="a6"/>
        <w:rPr>
          <w:color w:val="000000" w:themeColor="text1"/>
          <w:lang w:val="nl-NL"/>
        </w:rPr>
      </w:pPr>
    </w:p>
    <w:p w:rsidR="003D1827" w:rsidRPr="00E06C98" w:rsidRDefault="003D1827" w:rsidP="006D1404">
      <w:pPr>
        <w:pStyle w:val="a7"/>
        <w:wordWrap w:val="0"/>
        <w:ind w:rightChars="-1" w:right="-2"/>
        <w:rPr>
          <w:color w:val="000000" w:themeColor="text1"/>
          <w:lang w:val="nl-NL"/>
        </w:rPr>
      </w:pPr>
      <w:r w:rsidRPr="00E06C98">
        <w:rPr>
          <w:rFonts w:hint="eastAsia"/>
          <w:color w:val="000000" w:themeColor="text1"/>
          <w:sz w:val="18"/>
          <w:szCs w:val="18"/>
        </w:rPr>
        <w:t>流体力学大学　理学部</w:t>
      </w:r>
      <w:r w:rsidR="00D10586" w:rsidRPr="00E06C98">
        <w:rPr>
          <w:rFonts w:hint="cs"/>
          <w:color w:val="000000" w:themeColor="text1"/>
          <w:sz w:val="18"/>
          <w:szCs w:val="18"/>
          <w:lang w:val="nl-NL"/>
        </w:rPr>
        <w:t xml:space="preserve">    </w:t>
      </w:r>
      <w:r w:rsidRPr="00E06C98">
        <w:rPr>
          <w:rFonts w:hint="eastAsia"/>
          <w:color w:val="000000" w:themeColor="text1"/>
        </w:rPr>
        <w:t xml:space="preserve">　　　　流　体　太　郎</w:t>
      </w:r>
      <w:r w:rsidR="00D0438F" w:rsidRPr="00E06C98">
        <w:rPr>
          <w:color w:val="000000" w:themeColor="text1"/>
          <w:lang w:val="nl-NL"/>
        </w:rPr>
        <w:t>*</w:t>
      </w:r>
      <w:r w:rsidR="006D1404" w:rsidRPr="00E06C98">
        <w:rPr>
          <w:color w:val="000000" w:themeColor="text1"/>
          <w:lang w:val="nl-NL"/>
        </w:rPr>
        <w:t xml:space="preserve"> </w:t>
      </w:r>
    </w:p>
    <w:p w:rsidR="003D1827" w:rsidRPr="00E06C98" w:rsidRDefault="003D1827" w:rsidP="006D1404">
      <w:pPr>
        <w:pStyle w:val="a7"/>
        <w:wordWrap w:val="0"/>
        <w:rPr>
          <w:color w:val="000000" w:themeColor="text1"/>
        </w:rPr>
      </w:pPr>
      <w:r w:rsidRPr="00E06C98">
        <w:rPr>
          <w:rFonts w:hint="eastAsia"/>
          <w:color w:val="000000" w:themeColor="text1"/>
          <w:sz w:val="18"/>
          <w:szCs w:val="18"/>
        </w:rPr>
        <w:t>株式会社ながれ　力学研究所</w:t>
      </w:r>
      <w:r w:rsidRPr="00E06C98">
        <w:rPr>
          <w:rFonts w:hint="eastAsia"/>
          <w:color w:val="000000" w:themeColor="text1"/>
        </w:rPr>
        <w:t xml:space="preserve">　　　　力　学　次　郎</w:t>
      </w:r>
      <w:r w:rsidR="006D1404" w:rsidRPr="00E06C98">
        <w:rPr>
          <w:rFonts w:hint="eastAsia"/>
          <w:color w:val="000000" w:themeColor="text1"/>
          <w:lang w:eastAsia="ja-JP"/>
        </w:rPr>
        <w:t xml:space="preserve"> </w:t>
      </w:r>
      <w:r w:rsidR="006D1404" w:rsidRPr="00E06C98">
        <w:rPr>
          <w:color w:val="000000" w:themeColor="text1"/>
          <w:lang w:eastAsia="ja-JP"/>
        </w:rPr>
        <w:t xml:space="preserve"> </w:t>
      </w:r>
    </w:p>
    <w:p w:rsidR="003D1827" w:rsidRPr="00E06C98" w:rsidRDefault="003D1827" w:rsidP="006D1404">
      <w:pPr>
        <w:pStyle w:val="a7"/>
        <w:wordWrap w:val="0"/>
        <w:rPr>
          <w:color w:val="000000" w:themeColor="text1"/>
        </w:rPr>
      </w:pPr>
      <w:r w:rsidRPr="00E06C98">
        <w:rPr>
          <w:color w:val="000000" w:themeColor="text1"/>
          <w:sz w:val="18"/>
          <w:szCs w:val="18"/>
        </w:rPr>
        <w:t>Faculty of Engineering, University of Fluid</w:t>
      </w:r>
      <w:r w:rsidR="009634AE" w:rsidRPr="00E06C98">
        <w:rPr>
          <w:color w:val="000000" w:themeColor="text1"/>
          <w:sz w:val="18"/>
          <w:szCs w:val="18"/>
          <w:lang w:eastAsia="ja-JP"/>
        </w:rPr>
        <w:t xml:space="preserve"> </w:t>
      </w:r>
      <w:r w:rsidRPr="00E06C98">
        <w:rPr>
          <w:color w:val="000000" w:themeColor="text1"/>
        </w:rPr>
        <w:t xml:space="preserve">     </w:t>
      </w:r>
      <w:proofErr w:type="spellStart"/>
      <w:r w:rsidRPr="00E06C98">
        <w:rPr>
          <w:color w:val="000000" w:themeColor="text1"/>
        </w:rPr>
        <w:t>Fluid</w:t>
      </w:r>
      <w:proofErr w:type="spellEnd"/>
      <w:r w:rsidRPr="00E06C98">
        <w:rPr>
          <w:color w:val="000000" w:themeColor="text1"/>
        </w:rPr>
        <w:t xml:space="preserve"> M</w:t>
      </w:r>
      <w:r w:rsidR="00D0438F" w:rsidRPr="00E06C98">
        <w:rPr>
          <w:color w:val="000000" w:themeColor="text1"/>
        </w:rPr>
        <w:t>echanics</w:t>
      </w:r>
      <w:r w:rsidR="006D1404" w:rsidRPr="00E06C98">
        <w:rPr>
          <w:rFonts w:hint="eastAsia"/>
          <w:color w:val="000000" w:themeColor="text1"/>
        </w:rPr>
        <w:t xml:space="preserve"> </w:t>
      </w:r>
      <w:r w:rsidR="006D1404" w:rsidRPr="00E06C98">
        <w:rPr>
          <w:color w:val="000000" w:themeColor="text1"/>
        </w:rPr>
        <w:t xml:space="preserve"> </w:t>
      </w:r>
    </w:p>
    <w:p w:rsidR="003D1827" w:rsidRPr="00E06C98" w:rsidRDefault="003D1827">
      <w:pPr>
        <w:rPr>
          <w:color w:val="000000" w:themeColor="text1"/>
        </w:rPr>
      </w:pPr>
    </w:p>
    <w:p w:rsidR="003D1827" w:rsidRPr="00E06C98" w:rsidRDefault="003D1827">
      <w:pPr>
        <w:pStyle w:val="ab"/>
        <w:rPr>
          <w:color w:val="000000" w:themeColor="text1"/>
        </w:rPr>
      </w:pPr>
      <w:r w:rsidRPr="00E06C98">
        <w:rPr>
          <w:color w:val="000000" w:themeColor="text1"/>
        </w:rPr>
        <w:t>Instruction for Journal of Japan Society of Fluid Mechanics</w:t>
      </w:r>
    </w:p>
    <w:p w:rsidR="003D1827" w:rsidRPr="00E06C98" w:rsidRDefault="003D1827">
      <w:pPr>
        <w:pStyle w:val="ab"/>
        <w:rPr>
          <w:color w:val="000000" w:themeColor="text1"/>
        </w:rPr>
      </w:pPr>
      <w:r w:rsidRPr="00E06C98">
        <w:rPr>
          <w:color w:val="000000" w:themeColor="text1"/>
        </w:rPr>
        <w:t>(for Electronically-Submitted Manuscript)</w:t>
      </w:r>
    </w:p>
    <w:p w:rsidR="003D1827" w:rsidRPr="00E06C98" w:rsidRDefault="003D1827">
      <w:pPr>
        <w:rPr>
          <w:color w:val="000000" w:themeColor="text1"/>
        </w:rPr>
      </w:pPr>
    </w:p>
    <w:p w:rsidR="003D1827" w:rsidRPr="00E06C98" w:rsidRDefault="00D0438F">
      <w:pPr>
        <w:pStyle w:val="ac"/>
        <w:rPr>
          <w:color w:val="000000" w:themeColor="text1"/>
          <w:sz w:val="18"/>
          <w:szCs w:val="18"/>
        </w:rPr>
      </w:pPr>
      <w:r w:rsidRPr="00E06C98">
        <w:rPr>
          <w:color w:val="000000" w:themeColor="text1"/>
        </w:rPr>
        <w:t>*</w:t>
      </w:r>
      <w:r w:rsidR="003D1827" w:rsidRPr="00E06C98">
        <w:rPr>
          <w:color w:val="000000" w:themeColor="text1"/>
        </w:rPr>
        <w:t xml:space="preserve">Taro </w:t>
      </w:r>
      <w:proofErr w:type="spellStart"/>
      <w:r w:rsidR="003D1827" w:rsidRPr="00E06C98">
        <w:rPr>
          <w:color w:val="000000" w:themeColor="text1"/>
        </w:rPr>
        <w:t>R</w:t>
      </w:r>
      <w:r w:rsidRPr="00E06C98">
        <w:rPr>
          <w:color w:val="000000" w:themeColor="text1"/>
        </w:rPr>
        <w:t>yutai</w:t>
      </w:r>
      <w:proofErr w:type="spellEnd"/>
      <w:r w:rsidR="003D1827" w:rsidRPr="00E06C98">
        <w:rPr>
          <w:color w:val="000000" w:themeColor="text1"/>
        </w:rPr>
        <w:t>,</w:t>
      </w:r>
      <w:r w:rsidR="003D1827" w:rsidRPr="00E06C98">
        <w:rPr>
          <w:color w:val="000000" w:themeColor="text1"/>
          <w:sz w:val="18"/>
          <w:szCs w:val="18"/>
        </w:rPr>
        <w:t xml:space="preserve"> Faculty of Science, University of Fluid Mechanics</w:t>
      </w:r>
    </w:p>
    <w:p w:rsidR="003D1827" w:rsidRPr="00E06C98" w:rsidRDefault="003D1827">
      <w:pPr>
        <w:pStyle w:val="ac"/>
        <w:rPr>
          <w:color w:val="000000" w:themeColor="text1"/>
          <w:sz w:val="18"/>
          <w:szCs w:val="18"/>
        </w:rPr>
      </w:pPr>
      <w:proofErr w:type="spellStart"/>
      <w:r w:rsidRPr="00E06C98">
        <w:rPr>
          <w:color w:val="000000" w:themeColor="text1"/>
        </w:rPr>
        <w:t>Jiro</w:t>
      </w:r>
      <w:proofErr w:type="spellEnd"/>
      <w:r w:rsidRPr="00E06C98">
        <w:rPr>
          <w:color w:val="000000" w:themeColor="text1"/>
        </w:rPr>
        <w:t xml:space="preserve"> </w:t>
      </w:r>
      <w:proofErr w:type="spellStart"/>
      <w:r w:rsidRPr="00E06C98">
        <w:rPr>
          <w:color w:val="000000" w:themeColor="text1"/>
        </w:rPr>
        <w:t>R</w:t>
      </w:r>
      <w:r w:rsidR="00D0438F" w:rsidRPr="00E06C98">
        <w:rPr>
          <w:color w:val="000000" w:themeColor="text1"/>
        </w:rPr>
        <w:t>ikigaku</w:t>
      </w:r>
      <w:proofErr w:type="spellEnd"/>
      <w:r w:rsidRPr="00E06C98">
        <w:rPr>
          <w:color w:val="000000" w:themeColor="text1"/>
        </w:rPr>
        <w:t>,</w:t>
      </w:r>
      <w:r w:rsidRPr="00E06C98">
        <w:rPr>
          <w:color w:val="000000" w:themeColor="text1"/>
          <w:sz w:val="18"/>
          <w:szCs w:val="18"/>
        </w:rPr>
        <w:t xml:space="preserve"> Research Center of Mechanics, </w:t>
      </w:r>
      <w:proofErr w:type="spellStart"/>
      <w:r w:rsidRPr="00E06C98">
        <w:rPr>
          <w:color w:val="000000" w:themeColor="text1"/>
          <w:sz w:val="18"/>
          <w:szCs w:val="18"/>
        </w:rPr>
        <w:t>Nagare</w:t>
      </w:r>
      <w:proofErr w:type="spellEnd"/>
      <w:r w:rsidRPr="00E06C98">
        <w:rPr>
          <w:color w:val="000000" w:themeColor="text1"/>
          <w:sz w:val="18"/>
          <w:szCs w:val="18"/>
        </w:rPr>
        <w:t xml:space="preserve"> Co., Ltd.</w:t>
      </w:r>
    </w:p>
    <w:p w:rsidR="003D1827" w:rsidRPr="00E06C98" w:rsidRDefault="003D1827">
      <w:pPr>
        <w:pStyle w:val="ac"/>
        <w:rPr>
          <w:color w:val="000000" w:themeColor="text1"/>
          <w:sz w:val="18"/>
          <w:szCs w:val="18"/>
        </w:rPr>
      </w:pPr>
      <w:r w:rsidRPr="00E06C98">
        <w:rPr>
          <w:color w:val="000000" w:themeColor="text1"/>
        </w:rPr>
        <w:t>Fluid M</w:t>
      </w:r>
      <w:r w:rsidR="00D0438F" w:rsidRPr="00E06C98">
        <w:rPr>
          <w:color w:val="000000" w:themeColor="text1"/>
        </w:rPr>
        <w:t>echanics</w:t>
      </w:r>
      <w:r w:rsidRPr="00E06C98">
        <w:rPr>
          <w:color w:val="000000" w:themeColor="text1"/>
        </w:rPr>
        <w:t>,</w:t>
      </w:r>
      <w:r w:rsidRPr="00E06C98">
        <w:rPr>
          <w:color w:val="000000" w:themeColor="text1"/>
          <w:sz w:val="18"/>
          <w:szCs w:val="18"/>
        </w:rPr>
        <w:t xml:space="preserve"> Faculty of Engineering, University of Fluid</w:t>
      </w:r>
    </w:p>
    <w:p w:rsidR="007D3A08" w:rsidRPr="00E06C98" w:rsidRDefault="007D3A08" w:rsidP="007D3A08">
      <w:pPr>
        <w:pStyle w:val="ac"/>
        <w:rPr>
          <w:color w:val="000000" w:themeColor="text1"/>
          <w:sz w:val="18"/>
          <w:szCs w:val="18"/>
        </w:rPr>
      </w:pPr>
      <w:r w:rsidRPr="00E06C98">
        <w:rPr>
          <w:color w:val="000000" w:themeColor="text1"/>
          <w:sz w:val="18"/>
          <w:szCs w:val="18"/>
        </w:rPr>
        <w:t>*E-mail</w:t>
      </w:r>
      <w:r w:rsidR="0050437A" w:rsidRPr="00E06C98">
        <w:rPr>
          <w:color w:val="000000" w:themeColor="text1"/>
          <w:sz w:val="18"/>
          <w:szCs w:val="18"/>
        </w:rPr>
        <w:t xml:space="preserve"> </w:t>
      </w:r>
      <w:r w:rsidRPr="00E06C98">
        <w:rPr>
          <w:color w:val="000000" w:themeColor="text1"/>
          <w:sz w:val="18"/>
          <w:szCs w:val="18"/>
        </w:rPr>
        <w:t>: jsfm@rf7.so-net.ne.jp</w:t>
      </w:r>
    </w:p>
    <w:p w:rsidR="007D3A08" w:rsidRPr="00E06C98" w:rsidRDefault="007D3A08" w:rsidP="007D3A08">
      <w:pPr>
        <w:pStyle w:val="ad"/>
        <w:rPr>
          <w:color w:val="000000" w:themeColor="text1"/>
        </w:rPr>
      </w:pPr>
      <w:r w:rsidRPr="00E06C98">
        <w:rPr>
          <w:color w:val="000000" w:themeColor="text1"/>
        </w:rPr>
        <w:t>(Received 1 January 20xx; revised 1 March 20xx; accepted 1 April 20xx; published 1 July 20xx)</w:t>
      </w:r>
    </w:p>
    <w:p w:rsidR="007D3A08" w:rsidRPr="00E06C98" w:rsidRDefault="007D3A08" w:rsidP="007D3A08">
      <w:pPr>
        <w:rPr>
          <w:color w:val="000000" w:themeColor="text1"/>
        </w:rPr>
      </w:pPr>
    </w:p>
    <w:p w:rsidR="00AD1F7B" w:rsidRPr="00E06C98" w:rsidRDefault="007D3A08" w:rsidP="007D3A08">
      <w:pPr>
        <w:pStyle w:val="aa"/>
        <w:rPr>
          <w:color w:val="000000" w:themeColor="text1"/>
        </w:rPr>
      </w:pPr>
      <w:r w:rsidRPr="00E06C98">
        <w:rPr>
          <w:color w:val="000000" w:themeColor="text1"/>
        </w:rPr>
        <w:t>Abstract of your paper shou</w:t>
      </w:r>
      <w:r w:rsidR="00AD1F7B" w:rsidRPr="00E06C98">
        <w:rPr>
          <w:color w:val="000000" w:themeColor="text1"/>
        </w:rPr>
        <w:t>ld be written within 200 words.</w:t>
      </w:r>
    </w:p>
    <w:p w:rsidR="00AD1F7B" w:rsidRPr="00E06C98" w:rsidRDefault="00AD1F7B" w:rsidP="00AD1F7B">
      <w:pPr>
        <w:pStyle w:val="aa"/>
        <w:rPr>
          <w:color w:val="000000" w:themeColor="text1"/>
        </w:rPr>
      </w:pPr>
      <w:r w:rsidRPr="00E06C98">
        <w:rPr>
          <w:color w:val="000000" w:themeColor="text1"/>
        </w:rPr>
        <w:t>…………………………………………………………………………………………………………………………….</w:t>
      </w:r>
    </w:p>
    <w:p w:rsidR="007D3A08" w:rsidRPr="00E06C98" w:rsidRDefault="00AD1F7B" w:rsidP="00AD1F7B">
      <w:pPr>
        <w:pStyle w:val="aa"/>
        <w:rPr>
          <w:color w:val="000000" w:themeColor="text1"/>
        </w:rPr>
      </w:pPr>
      <w:r w:rsidRPr="00E06C98">
        <w:rPr>
          <w:color w:val="000000" w:themeColor="text1"/>
        </w:rPr>
        <w:t>…………………………………………………………………………………………………………………………….</w:t>
      </w:r>
    </w:p>
    <w:p w:rsidR="00AD1F7B" w:rsidRPr="00E06C98" w:rsidRDefault="00AD1F7B" w:rsidP="00AD1F7B">
      <w:pPr>
        <w:pStyle w:val="aa"/>
        <w:rPr>
          <w:color w:val="000000" w:themeColor="text1"/>
        </w:rPr>
      </w:pPr>
      <w:r w:rsidRPr="00E06C98">
        <w:rPr>
          <w:color w:val="000000" w:themeColor="text1"/>
        </w:rPr>
        <w:t>…………………………………………………………………………………………………………………………….</w:t>
      </w:r>
    </w:p>
    <w:p w:rsidR="00AD1F7B" w:rsidRPr="00E06C98" w:rsidRDefault="00AD1F7B" w:rsidP="00AD1F7B">
      <w:pPr>
        <w:pStyle w:val="aa"/>
        <w:rPr>
          <w:color w:val="000000" w:themeColor="text1"/>
        </w:rPr>
      </w:pPr>
    </w:p>
    <w:p w:rsidR="007D3A08" w:rsidRPr="00E06C98" w:rsidRDefault="007D3A08" w:rsidP="007D3A08">
      <w:pPr>
        <w:pStyle w:val="ae"/>
        <w:rPr>
          <w:color w:val="000000" w:themeColor="text1"/>
        </w:rPr>
      </w:pPr>
      <w:r w:rsidRPr="00E06C98">
        <w:rPr>
          <w:color w:val="000000" w:themeColor="text1"/>
        </w:rPr>
        <w:t>(</w:t>
      </w:r>
      <w:r w:rsidRPr="00E06C98">
        <w:rPr>
          <w:b/>
          <w:color w:val="000000" w:themeColor="text1"/>
        </w:rPr>
        <w:t>KEY WORDS</w:t>
      </w:r>
      <w:r w:rsidRPr="00E06C98">
        <w:rPr>
          <w:color w:val="000000" w:themeColor="text1"/>
        </w:rPr>
        <w:t>): fluid mechanics, instruction, page format</w:t>
      </w:r>
    </w:p>
    <w:p w:rsidR="003D1827" w:rsidRPr="00E06C98" w:rsidRDefault="003D1827">
      <w:pPr>
        <w:rPr>
          <w:color w:val="000000" w:themeColor="text1"/>
        </w:rPr>
      </w:pPr>
    </w:p>
    <w:p w:rsidR="003D1827" w:rsidRPr="00E06C98" w:rsidRDefault="003D1827">
      <w:pPr>
        <w:rPr>
          <w:color w:val="000000" w:themeColor="text1"/>
        </w:rPr>
        <w:sectPr w:rsidR="003D1827" w:rsidRPr="00E06C98" w:rsidSect="009E0778">
          <w:headerReference w:type="default" r:id="rId8"/>
          <w:footerReference w:type="default" r:id="rId9"/>
          <w:footnotePr>
            <w:pos w:val="beneathText"/>
          </w:footnotePr>
          <w:type w:val="continuous"/>
          <w:pgSz w:w="11905" w:h="16837" w:code="9"/>
          <w:pgMar w:top="1134" w:right="1134" w:bottom="1134" w:left="1134" w:header="709" w:footer="680" w:gutter="0"/>
          <w:cols w:space="720"/>
          <w:docGrid w:type="lines" w:linePitch="270"/>
        </w:sectPr>
      </w:pPr>
    </w:p>
    <w:p w:rsidR="003D1827" w:rsidRPr="00E06C98" w:rsidRDefault="003D1827">
      <w:pPr>
        <w:numPr>
          <w:ilvl w:val="0"/>
          <w:numId w:val="3"/>
        </w:num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lastRenderedPageBreak/>
        <w:t>はじめに</w:t>
      </w:r>
    </w:p>
    <w:p w:rsidR="003D1827" w:rsidRPr="00E06C98" w:rsidRDefault="003D1827">
      <w:pPr>
        <w:rPr>
          <w:color w:val="000000" w:themeColor="text1"/>
          <w:lang w:eastAsia="ja-JP"/>
        </w:rPr>
      </w:pPr>
    </w:p>
    <w:p w:rsidR="003D1827" w:rsidRPr="00E06C98" w:rsidRDefault="003D1827">
      <w:pPr>
        <w:rPr>
          <w:color w:val="000000" w:themeColor="text1"/>
          <w:u w:val="single"/>
        </w:rPr>
      </w:pPr>
      <w:r w:rsidRPr="00E06C98">
        <w:rPr>
          <w:rFonts w:hint="eastAsia"/>
          <w:color w:val="000000" w:themeColor="text1"/>
        </w:rPr>
        <w:t xml:space="preserve">　</w:t>
      </w:r>
      <w:r w:rsidR="00833CF1" w:rsidRPr="00E06C98">
        <w:rPr>
          <w:rFonts w:hint="eastAsia"/>
          <w:color w:val="000000" w:themeColor="text1"/>
        </w:rPr>
        <w:t>この執筆要項は，</w:t>
      </w:r>
      <w:r w:rsidRPr="00E06C98">
        <w:rPr>
          <w:rFonts w:hint="eastAsia"/>
          <w:color w:val="000000" w:themeColor="text1"/>
        </w:rPr>
        <w:t>日本流体力学会誌「ながれ」</w:t>
      </w:r>
      <w:r w:rsidR="00833CF1" w:rsidRPr="00E06C98">
        <w:rPr>
          <w:rFonts w:hint="eastAsia"/>
          <w:color w:val="000000" w:themeColor="text1"/>
        </w:rPr>
        <w:t>の</w:t>
      </w:r>
      <w:r w:rsidR="00F52EB4">
        <w:rPr>
          <w:rFonts w:hint="eastAsia"/>
          <w:color w:val="000000" w:themeColor="text1"/>
        </w:rPr>
        <w:t>投稿</w:t>
      </w:r>
      <w:r w:rsidR="00131144" w:rsidRPr="00E06C98">
        <w:rPr>
          <w:rFonts w:hint="eastAsia"/>
          <w:color w:val="000000" w:themeColor="text1"/>
        </w:rPr>
        <w:t>原稿</w:t>
      </w:r>
      <w:r w:rsidR="00833CF1" w:rsidRPr="00E06C98">
        <w:rPr>
          <w:rFonts w:hint="eastAsia"/>
          <w:color w:val="000000" w:themeColor="text1"/>
        </w:rPr>
        <w:t>用のテンプレートです．</w:t>
      </w:r>
      <w:r w:rsidRPr="00E06C98">
        <w:rPr>
          <w:rFonts w:hint="eastAsia"/>
          <w:color w:val="000000" w:themeColor="text1"/>
        </w:rPr>
        <w:t>原稿は，この執筆要項に従って作成して下さい．原稿は</w:t>
      </w:r>
      <w:r w:rsidRPr="00E06C98">
        <w:rPr>
          <w:color w:val="000000" w:themeColor="text1"/>
        </w:rPr>
        <w:t>A4</w:t>
      </w:r>
      <w:r w:rsidRPr="00E06C98">
        <w:rPr>
          <w:rFonts w:hint="eastAsia"/>
          <w:color w:val="000000" w:themeColor="text1"/>
        </w:rPr>
        <w:t>版の</w:t>
      </w:r>
      <w:r w:rsidRPr="00E06C98">
        <w:rPr>
          <w:color w:val="000000" w:themeColor="text1"/>
        </w:rPr>
        <w:t>PDF</w:t>
      </w:r>
      <w:r w:rsidRPr="00E06C98">
        <w:rPr>
          <w:rFonts w:hint="eastAsia"/>
          <w:color w:val="000000" w:themeColor="text1"/>
        </w:rPr>
        <w:t>で投稿することとし，</w:t>
      </w:r>
      <w:r w:rsidR="001D3405">
        <w:rPr>
          <w:rFonts w:hint="eastAsia"/>
          <w:color w:val="000000" w:themeColor="text1"/>
          <w:lang w:eastAsia="ja-JP"/>
        </w:rPr>
        <w:t>編集委員会は</w:t>
      </w:r>
      <w:r w:rsidR="00EC7EE6">
        <w:rPr>
          <w:rFonts w:hint="eastAsia"/>
          <w:color w:val="000000" w:themeColor="text1"/>
          <w:lang w:eastAsia="ja-JP"/>
        </w:rPr>
        <w:t>著者から</w:t>
      </w:r>
      <w:r w:rsidR="001D3405">
        <w:rPr>
          <w:rFonts w:hint="eastAsia"/>
          <w:color w:val="000000" w:themeColor="text1"/>
          <w:lang w:eastAsia="ja-JP"/>
        </w:rPr>
        <w:t>提出された</w:t>
      </w:r>
      <w:r w:rsidR="001D3405">
        <w:rPr>
          <w:rFonts w:hint="eastAsia"/>
          <w:color w:val="000000" w:themeColor="text1"/>
          <w:lang w:eastAsia="ja-JP"/>
        </w:rPr>
        <w:t>PDF</w:t>
      </w:r>
      <w:r w:rsidR="001D3405">
        <w:rPr>
          <w:rFonts w:hint="eastAsia"/>
          <w:color w:val="000000" w:themeColor="text1"/>
          <w:lang w:eastAsia="ja-JP"/>
        </w:rPr>
        <w:t>ファイルを</w:t>
      </w:r>
      <w:r w:rsidRPr="00E06C98">
        <w:rPr>
          <w:rFonts w:hint="eastAsia"/>
          <w:color w:val="000000" w:themeColor="text1"/>
        </w:rPr>
        <w:t>版下原稿とします．</w:t>
      </w:r>
      <w:r w:rsidR="00921E70" w:rsidRPr="00E06C98">
        <w:rPr>
          <w:rFonts w:hint="eastAsia"/>
          <w:color w:val="000000" w:themeColor="text1"/>
        </w:rPr>
        <w:t>言語は日本語あるいは英語とし</w:t>
      </w:r>
      <w:r w:rsidRPr="00E06C98">
        <w:rPr>
          <w:rFonts w:hint="eastAsia"/>
          <w:color w:val="000000" w:themeColor="text1"/>
        </w:rPr>
        <w:t>ます．</w:t>
      </w:r>
      <w:r w:rsidRPr="00E06C98">
        <w:rPr>
          <w:rFonts w:hint="eastAsia"/>
          <w:color w:val="000000" w:themeColor="text1"/>
          <w:u w:val="single"/>
        </w:rPr>
        <w:t>以下に論文体裁を</w:t>
      </w:r>
      <w:r w:rsidR="00C207DE">
        <w:rPr>
          <w:rFonts w:hint="eastAsia"/>
          <w:color w:val="000000" w:themeColor="text1"/>
          <w:u w:val="single"/>
          <w:lang w:eastAsia="ja-JP"/>
        </w:rPr>
        <w:t>記し</w:t>
      </w:r>
      <w:r w:rsidRPr="00E06C98">
        <w:rPr>
          <w:rFonts w:hint="eastAsia"/>
          <w:color w:val="000000" w:themeColor="text1"/>
          <w:u w:val="single"/>
        </w:rPr>
        <w:t>ますが，</w:t>
      </w:r>
      <w:r w:rsidR="00772C22" w:rsidRPr="00E06C98">
        <w:rPr>
          <w:rFonts w:hint="eastAsia"/>
          <w:color w:val="000000" w:themeColor="text1"/>
          <w:u w:val="single"/>
        </w:rPr>
        <w:t>この</w:t>
      </w:r>
      <w:r w:rsidR="00BD09CD" w:rsidRPr="00E06C98">
        <w:rPr>
          <w:rFonts w:hint="eastAsia"/>
          <w:color w:val="000000" w:themeColor="text1"/>
          <w:u w:val="single"/>
        </w:rPr>
        <w:t>word</w:t>
      </w:r>
      <w:r w:rsidR="00D85A90">
        <w:rPr>
          <w:rFonts w:hint="eastAsia"/>
          <w:color w:val="000000" w:themeColor="text1"/>
          <w:u w:val="single"/>
          <w:lang w:eastAsia="ja-JP"/>
        </w:rPr>
        <w:t>ファイル</w:t>
      </w:r>
      <w:r w:rsidR="00273160" w:rsidRPr="00E06C98">
        <w:rPr>
          <w:rFonts w:hint="eastAsia"/>
          <w:color w:val="000000" w:themeColor="text1"/>
          <w:u w:val="single"/>
        </w:rPr>
        <w:t>は</w:t>
      </w:r>
      <w:r w:rsidR="005612CF">
        <w:rPr>
          <w:rFonts w:hint="eastAsia"/>
          <w:color w:val="000000" w:themeColor="text1"/>
          <w:u w:val="single"/>
          <w:lang w:eastAsia="ja-JP"/>
        </w:rPr>
        <w:t>要項</w:t>
      </w:r>
      <w:r w:rsidR="00273160" w:rsidRPr="00E06C98">
        <w:rPr>
          <w:rFonts w:hint="eastAsia"/>
          <w:color w:val="000000" w:themeColor="text1"/>
          <w:u w:val="single"/>
        </w:rPr>
        <w:t>に</w:t>
      </w:r>
      <w:r w:rsidR="00C207DE">
        <w:rPr>
          <w:rFonts w:hint="eastAsia"/>
          <w:color w:val="000000" w:themeColor="text1"/>
          <w:u w:val="single"/>
          <w:lang w:eastAsia="ja-JP"/>
        </w:rPr>
        <w:t>則って</w:t>
      </w:r>
      <w:r w:rsidR="00124CDC" w:rsidRPr="00E06C98">
        <w:rPr>
          <w:rFonts w:hint="eastAsia"/>
          <w:color w:val="000000" w:themeColor="text1"/>
          <w:u w:val="single"/>
        </w:rPr>
        <w:t>作成して</w:t>
      </w:r>
      <w:r w:rsidR="00042387">
        <w:rPr>
          <w:rFonts w:hint="eastAsia"/>
          <w:color w:val="000000" w:themeColor="text1"/>
          <w:u w:val="single"/>
          <w:lang w:eastAsia="ja-JP"/>
        </w:rPr>
        <w:t>い</w:t>
      </w:r>
      <w:r w:rsidR="00273160" w:rsidRPr="00E06C98">
        <w:rPr>
          <w:rFonts w:hint="eastAsia"/>
          <w:color w:val="000000" w:themeColor="text1"/>
          <w:u w:val="single"/>
        </w:rPr>
        <w:t>ます</w:t>
      </w:r>
      <w:r w:rsidR="00C207DE">
        <w:rPr>
          <w:rFonts w:hint="eastAsia"/>
          <w:color w:val="000000" w:themeColor="text1"/>
          <w:u w:val="single"/>
          <w:lang w:eastAsia="ja-JP"/>
        </w:rPr>
        <w:t>ので，</w:t>
      </w:r>
      <w:r w:rsidR="00912C72">
        <w:rPr>
          <w:rFonts w:hint="eastAsia"/>
          <w:color w:val="000000" w:themeColor="text1"/>
          <w:u w:val="single"/>
          <w:lang w:eastAsia="ja-JP"/>
        </w:rPr>
        <w:t>原稿</w:t>
      </w:r>
      <w:r w:rsidR="00D524B0">
        <w:rPr>
          <w:rFonts w:hint="eastAsia"/>
          <w:color w:val="000000" w:themeColor="text1"/>
          <w:u w:val="single"/>
          <w:lang w:eastAsia="ja-JP"/>
        </w:rPr>
        <w:t>執筆</w:t>
      </w:r>
      <w:r w:rsidR="00912C72">
        <w:rPr>
          <w:rFonts w:hint="eastAsia"/>
          <w:color w:val="000000" w:themeColor="text1"/>
          <w:u w:val="single"/>
          <w:lang w:eastAsia="ja-JP"/>
        </w:rPr>
        <w:t>に適宜お使い</w:t>
      </w:r>
      <w:r w:rsidR="00C207DE">
        <w:rPr>
          <w:rFonts w:hint="eastAsia"/>
          <w:color w:val="000000" w:themeColor="text1"/>
          <w:u w:val="single"/>
          <w:lang w:eastAsia="ja-JP"/>
        </w:rPr>
        <w:t>ください</w:t>
      </w:r>
      <w:r w:rsidRPr="00E06C98">
        <w:rPr>
          <w:rFonts w:hint="eastAsia"/>
          <w:color w:val="000000" w:themeColor="text1"/>
          <w:u w:val="single"/>
        </w:rPr>
        <w:t>．</w:t>
      </w:r>
    </w:p>
    <w:p w:rsidR="003D1827" w:rsidRPr="00E06C98" w:rsidRDefault="003D1827">
      <w:pPr>
        <w:rPr>
          <w:color w:val="000000" w:themeColor="text1"/>
        </w:rPr>
      </w:pPr>
    </w:p>
    <w:p w:rsidR="003D1827" w:rsidRPr="00E06C98" w:rsidRDefault="003D1827">
      <w:pPr>
        <w:numPr>
          <w:ilvl w:val="0"/>
          <w:numId w:val="3"/>
        </w:num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原稿用紙</w:t>
      </w:r>
    </w:p>
    <w:p w:rsidR="003D1827" w:rsidRPr="00E06C98" w:rsidRDefault="003D1827">
      <w:pPr>
        <w:rPr>
          <w:color w:val="000000" w:themeColor="text1"/>
        </w:rPr>
      </w:pPr>
    </w:p>
    <w:p w:rsidR="003D1827" w:rsidRDefault="0099246A">
      <w:pPr>
        <w:rPr>
          <w:color w:val="000000" w:themeColor="text1"/>
          <w:lang w:eastAsia="ja-JP"/>
        </w:rPr>
      </w:pPr>
      <w:r w:rsidRPr="00E06C98">
        <w:rPr>
          <w:rFonts w:hint="eastAsia"/>
          <w:color w:val="000000" w:themeColor="text1"/>
          <w:lang w:eastAsia="ja-JP"/>
        </w:rPr>
        <w:t xml:space="preserve">　</w:t>
      </w:r>
      <w:r w:rsidR="003D1827" w:rsidRPr="00E06C98">
        <w:rPr>
          <w:rFonts w:hint="eastAsia"/>
          <w:color w:val="000000" w:themeColor="text1"/>
        </w:rPr>
        <w:t>原稿の用紙サイズは</w:t>
      </w:r>
      <w:r w:rsidR="003D1827" w:rsidRPr="00E06C98">
        <w:rPr>
          <w:color w:val="000000" w:themeColor="text1"/>
        </w:rPr>
        <w:t>A4</w:t>
      </w:r>
      <w:r w:rsidR="003D1827" w:rsidRPr="00E06C98">
        <w:rPr>
          <w:rFonts w:hint="eastAsia"/>
          <w:color w:val="000000" w:themeColor="text1"/>
        </w:rPr>
        <w:t>サイズとします．上下左右のマージンは</w:t>
      </w:r>
      <w:r w:rsidR="003D1827" w:rsidRPr="00E06C98">
        <w:rPr>
          <w:color w:val="000000" w:themeColor="text1"/>
        </w:rPr>
        <w:t>20 mm</w:t>
      </w:r>
      <w:r w:rsidR="003D1827" w:rsidRPr="00E06C98">
        <w:rPr>
          <w:rFonts w:hint="eastAsia"/>
          <w:color w:val="000000" w:themeColor="text1"/>
        </w:rPr>
        <w:t>として下さい．</w:t>
      </w:r>
      <w:r w:rsidR="003D1827" w:rsidRPr="00E06C98">
        <w:rPr>
          <w:color w:val="000000" w:themeColor="text1"/>
        </w:rPr>
        <w:t>1</w:t>
      </w:r>
      <w:r w:rsidR="003D1827" w:rsidRPr="00E06C98">
        <w:rPr>
          <w:rFonts w:hint="eastAsia"/>
          <w:color w:val="000000" w:themeColor="text1"/>
        </w:rPr>
        <w:t>ページ目は，邦文題目</w:t>
      </w:r>
      <w:r w:rsidR="00F94738">
        <w:rPr>
          <w:rFonts w:hint="eastAsia"/>
          <w:color w:val="000000" w:themeColor="text1"/>
        </w:rPr>
        <w:t>・</w:t>
      </w:r>
      <w:r w:rsidR="003D1827" w:rsidRPr="00E06C98">
        <w:rPr>
          <w:rFonts w:hint="eastAsia"/>
          <w:color w:val="000000" w:themeColor="text1"/>
        </w:rPr>
        <w:t>著者名，</w:t>
      </w:r>
      <w:r w:rsidR="00F52EB4">
        <w:rPr>
          <w:rFonts w:hint="eastAsia"/>
          <w:color w:val="000000" w:themeColor="text1"/>
        </w:rPr>
        <w:t>英文題目</w:t>
      </w:r>
      <w:r w:rsidR="00F94738">
        <w:rPr>
          <w:rFonts w:hint="eastAsia"/>
          <w:color w:val="000000" w:themeColor="text1"/>
        </w:rPr>
        <w:t>・</w:t>
      </w:r>
      <w:r w:rsidR="003D1827" w:rsidRPr="00E06C98">
        <w:rPr>
          <w:rFonts w:hint="eastAsia"/>
          <w:color w:val="000000" w:themeColor="text1"/>
        </w:rPr>
        <w:t>英文著者名，</w:t>
      </w:r>
      <w:r w:rsidR="001C367C" w:rsidRPr="00E06C98">
        <w:rPr>
          <w:rFonts w:hint="eastAsia"/>
          <w:color w:val="000000" w:themeColor="text1"/>
          <w:lang w:eastAsia="ja-JP"/>
        </w:rPr>
        <w:t>代表</w:t>
      </w:r>
      <w:r w:rsidR="003D1827" w:rsidRPr="00E06C98">
        <w:rPr>
          <w:rFonts w:hint="eastAsia"/>
          <w:color w:val="000000" w:themeColor="text1"/>
        </w:rPr>
        <w:t>著者</w:t>
      </w:r>
      <w:r w:rsidR="001C367C" w:rsidRPr="00E06C98">
        <w:rPr>
          <w:color w:val="000000" w:themeColor="text1"/>
        </w:rPr>
        <w:t>E-mail</w:t>
      </w:r>
      <w:r w:rsidR="001C367C" w:rsidRPr="00E06C98">
        <w:rPr>
          <w:rFonts w:hint="eastAsia"/>
          <w:color w:val="000000" w:themeColor="text1"/>
          <w:lang w:eastAsia="ja-JP"/>
        </w:rPr>
        <w:t>アドレス</w:t>
      </w:r>
      <w:r w:rsidR="00F52EB4">
        <w:rPr>
          <w:rFonts w:hint="eastAsia"/>
          <w:color w:val="000000" w:themeColor="text1"/>
          <w:lang w:eastAsia="ja-JP"/>
        </w:rPr>
        <w:t>，</w:t>
      </w:r>
      <w:r w:rsidR="002077F1" w:rsidRPr="002077F1">
        <w:rPr>
          <w:rFonts w:asciiTheme="minorEastAsia" w:eastAsiaTheme="minorEastAsia" w:hAnsiTheme="minorEastAsia" w:hint="eastAsia"/>
          <w:color w:val="000000" w:themeColor="text1"/>
          <w:lang w:eastAsia="ja-JP"/>
        </w:rPr>
        <w:t>（</w:t>
      </w:r>
      <w:r w:rsidR="002077F1" w:rsidRPr="002077F1">
        <w:rPr>
          <w:rFonts w:asciiTheme="minorEastAsia" w:eastAsiaTheme="minorEastAsia" w:hAnsiTheme="minorEastAsia"/>
          <w:color w:val="000000" w:themeColor="text1"/>
        </w:rPr>
        <w:t>原著論文</w:t>
      </w:r>
      <w:r w:rsidR="002077F1" w:rsidRPr="002077F1">
        <w:rPr>
          <w:rFonts w:asciiTheme="minorEastAsia" w:eastAsiaTheme="minorEastAsia" w:hAnsiTheme="minorEastAsia" w:hint="eastAsia"/>
          <w:color w:val="000000" w:themeColor="text1"/>
        </w:rPr>
        <w:t>，</w:t>
      </w:r>
      <w:r w:rsidR="002077F1" w:rsidRPr="002077F1">
        <w:rPr>
          <w:rFonts w:asciiTheme="minorEastAsia" w:eastAsiaTheme="minorEastAsia" w:hAnsiTheme="minorEastAsia" w:hint="eastAsia"/>
          <w:color w:val="000000" w:themeColor="text1"/>
          <w:lang w:eastAsia="ja-JP"/>
        </w:rPr>
        <w:t>解説・総説，</w:t>
      </w:r>
      <w:r w:rsidR="002077F1" w:rsidRPr="002077F1">
        <w:rPr>
          <w:rFonts w:asciiTheme="minorEastAsia" w:eastAsiaTheme="minorEastAsia" w:hAnsiTheme="minorEastAsia"/>
          <w:color w:val="000000" w:themeColor="text1"/>
        </w:rPr>
        <w:t>研究ノート</w:t>
      </w:r>
      <w:r w:rsidR="002077F1" w:rsidRPr="002077F1">
        <w:rPr>
          <w:rFonts w:asciiTheme="minorEastAsia" w:eastAsiaTheme="minorEastAsia" w:hAnsiTheme="minorEastAsia" w:hint="eastAsia"/>
          <w:color w:val="000000" w:themeColor="text1"/>
        </w:rPr>
        <w:t>，談話室</w:t>
      </w:r>
      <w:r w:rsidR="002077F1" w:rsidRPr="002077F1">
        <w:rPr>
          <w:rFonts w:asciiTheme="minorEastAsia" w:eastAsiaTheme="minorEastAsia" w:hAnsiTheme="minorEastAsia" w:hint="eastAsia"/>
          <w:color w:val="000000" w:themeColor="text1"/>
          <w:lang w:eastAsia="ja-JP"/>
        </w:rPr>
        <w:t>のみ</w:t>
      </w:r>
      <w:r w:rsidR="003C2247">
        <w:rPr>
          <w:rFonts w:hint="eastAsia"/>
          <w:color w:val="000000" w:themeColor="text1"/>
          <w:lang w:eastAsia="ja-JP"/>
        </w:rPr>
        <w:t>原稿</w:t>
      </w:r>
      <w:r w:rsidR="002E224D">
        <w:rPr>
          <w:rFonts w:hint="eastAsia"/>
          <w:color w:val="000000" w:themeColor="text1"/>
          <w:lang w:eastAsia="ja-JP"/>
        </w:rPr>
        <w:t>受理</w:t>
      </w:r>
      <w:r w:rsidR="00BF2B3E">
        <w:rPr>
          <w:rFonts w:hint="eastAsia"/>
          <w:color w:val="000000" w:themeColor="text1"/>
          <w:lang w:eastAsia="ja-JP"/>
        </w:rPr>
        <w:t>受付</w:t>
      </w:r>
      <w:r w:rsidR="002E224D">
        <w:rPr>
          <w:rFonts w:hint="eastAsia"/>
          <w:color w:val="000000" w:themeColor="text1"/>
          <w:lang w:eastAsia="ja-JP"/>
        </w:rPr>
        <w:t>日</w:t>
      </w:r>
      <w:r w:rsidR="00B24F0B">
        <w:rPr>
          <w:rFonts w:hint="eastAsia"/>
          <w:color w:val="000000" w:themeColor="text1"/>
          <w:lang w:eastAsia="ja-JP"/>
        </w:rPr>
        <w:t>・英文要旨・キーワードが続きます</w:t>
      </w:r>
      <w:r w:rsidR="002077F1" w:rsidRPr="002077F1">
        <w:rPr>
          <w:rFonts w:asciiTheme="minorEastAsia" w:eastAsiaTheme="minorEastAsia" w:hAnsiTheme="minorEastAsia" w:hint="eastAsia"/>
          <w:color w:val="000000" w:themeColor="text1"/>
          <w:lang w:eastAsia="ja-JP"/>
        </w:rPr>
        <w:t>）</w:t>
      </w:r>
      <w:r w:rsidR="003D1827" w:rsidRPr="00E06C98">
        <w:rPr>
          <w:rFonts w:hint="eastAsia"/>
          <w:color w:val="000000" w:themeColor="text1"/>
        </w:rPr>
        <w:t>を</w:t>
      </w:r>
      <w:r w:rsidR="003D1827" w:rsidRPr="00E06C98">
        <w:rPr>
          <w:color w:val="000000" w:themeColor="text1"/>
        </w:rPr>
        <w:t>1</w:t>
      </w:r>
      <w:r w:rsidR="003D1827" w:rsidRPr="00E06C98">
        <w:rPr>
          <w:rFonts w:hint="eastAsia"/>
          <w:color w:val="000000" w:themeColor="text1"/>
        </w:rPr>
        <w:t>段組で記し，その下より</w:t>
      </w:r>
      <w:r w:rsidR="003D1827" w:rsidRPr="00E06C98">
        <w:rPr>
          <w:color w:val="000000" w:themeColor="text1"/>
        </w:rPr>
        <w:t>2</w:t>
      </w:r>
      <w:r w:rsidR="003D1827" w:rsidRPr="00E06C98">
        <w:rPr>
          <w:rFonts w:hint="eastAsia"/>
          <w:color w:val="000000" w:themeColor="text1"/>
        </w:rPr>
        <w:t>段組で本文を書き始めて</w:t>
      </w:r>
      <w:r w:rsidR="003D1827" w:rsidRPr="00E06C98">
        <w:rPr>
          <w:rFonts w:hint="eastAsia"/>
          <w:color w:val="000000" w:themeColor="text1"/>
        </w:rPr>
        <w:lastRenderedPageBreak/>
        <w:t>下さい．各セクションの行間値は</w:t>
      </w:r>
      <w:r w:rsidR="003D1827" w:rsidRPr="00E06C98">
        <w:rPr>
          <w:color w:val="000000" w:themeColor="text1"/>
        </w:rPr>
        <w:t>3</w:t>
      </w:r>
      <w:r w:rsidR="003D1827" w:rsidRPr="00E06C98">
        <w:rPr>
          <w:rFonts w:hint="eastAsia"/>
          <w:color w:val="000000" w:themeColor="text1"/>
        </w:rPr>
        <w:t>章で指定していますが，基本的にフォントサイズの</w:t>
      </w:r>
      <w:r w:rsidR="003D1827" w:rsidRPr="00E06C98">
        <w:rPr>
          <w:color w:val="000000" w:themeColor="text1"/>
        </w:rPr>
        <w:t>1.5</w:t>
      </w:r>
      <w:r w:rsidR="003D1827" w:rsidRPr="00E06C98">
        <w:rPr>
          <w:rFonts w:hint="eastAsia"/>
          <w:color w:val="000000" w:themeColor="text1"/>
        </w:rPr>
        <w:t>倍としています．</w:t>
      </w:r>
    </w:p>
    <w:p w:rsidR="00D524B0" w:rsidRDefault="00D524B0">
      <w:pPr>
        <w:rPr>
          <w:color w:val="000000" w:themeColor="text1"/>
        </w:rPr>
      </w:pPr>
    </w:p>
    <w:p w:rsidR="003D1827" w:rsidRPr="00E06C98" w:rsidRDefault="003D1827">
      <w:pPr>
        <w:numPr>
          <w:ilvl w:val="0"/>
          <w:numId w:val="3"/>
        </w:num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論文体裁</w:t>
      </w:r>
    </w:p>
    <w:p w:rsidR="003D1827" w:rsidRPr="00E06C98" w:rsidRDefault="003D1827">
      <w:pPr>
        <w:rPr>
          <w:color w:val="000000" w:themeColor="text1"/>
        </w:rPr>
      </w:pPr>
    </w:p>
    <w:p w:rsidR="003D1827" w:rsidRPr="00E06C98" w:rsidRDefault="003D1827">
      <w:pPr>
        <w:numPr>
          <w:ilvl w:val="1"/>
          <w:numId w:val="3"/>
        </w:num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邦文題目</w:t>
      </w:r>
    </w:p>
    <w:p w:rsidR="003D1827" w:rsidRPr="00E06C98" w:rsidRDefault="003D1827">
      <w:pPr>
        <w:rPr>
          <w:color w:val="000000" w:themeColor="text1"/>
        </w:rPr>
      </w:pPr>
      <w:r w:rsidRPr="00E06C98">
        <w:rPr>
          <w:rFonts w:hint="eastAsia"/>
          <w:color w:val="000000" w:themeColor="text1"/>
        </w:rPr>
        <w:t xml:space="preserve">　</w:t>
      </w:r>
      <w:r w:rsidRPr="00E06C98">
        <w:rPr>
          <w:color w:val="000000" w:themeColor="text1"/>
        </w:rPr>
        <w:t>18</w:t>
      </w:r>
      <w:r w:rsidRPr="00E06C98">
        <w:rPr>
          <w:rFonts w:hint="eastAsia"/>
          <w:color w:val="000000" w:themeColor="text1"/>
        </w:rPr>
        <w:t>ポイント明朝体（英数字は</w:t>
      </w:r>
      <w:r w:rsidRPr="00E06C98">
        <w:rPr>
          <w:color w:val="000000" w:themeColor="text1"/>
        </w:rPr>
        <w:t>Times</w:t>
      </w:r>
      <w:r w:rsidRPr="00E06C98">
        <w:rPr>
          <w:rFonts w:hint="eastAsia"/>
          <w:color w:val="000000" w:themeColor="text1"/>
        </w:rPr>
        <w:t>）あるいはこれに準じるフォント（このテンプレートでは</w:t>
      </w:r>
      <w:r w:rsidRPr="00E06C98">
        <w:rPr>
          <w:color w:val="000000" w:themeColor="text1"/>
        </w:rPr>
        <w:t>Times New Roman</w:t>
      </w:r>
      <w:r w:rsidRPr="00E06C98">
        <w:rPr>
          <w:rFonts w:hint="eastAsia"/>
          <w:color w:val="000000" w:themeColor="text1"/>
        </w:rPr>
        <w:t>を使用しています）を用いてセンタリングして下さい．複数行にわたる場合の行間は</w:t>
      </w:r>
      <w:r w:rsidRPr="00E06C98">
        <w:rPr>
          <w:color w:val="000000" w:themeColor="text1"/>
        </w:rPr>
        <w:t>24</w:t>
      </w:r>
      <w:r w:rsidRPr="00E06C98">
        <w:rPr>
          <w:rFonts w:hint="eastAsia"/>
          <w:color w:val="000000" w:themeColor="text1"/>
        </w:rPr>
        <w:t>ポイントとして下さい．</w:t>
      </w:r>
    </w:p>
    <w:p w:rsidR="003D1827" w:rsidRPr="00E06C98" w:rsidRDefault="003D1827">
      <w:pPr>
        <w:rPr>
          <w:color w:val="000000" w:themeColor="text1"/>
        </w:rPr>
      </w:pPr>
    </w:p>
    <w:p w:rsidR="003D1827" w:rsidRPr="00E06C98" w:rsidRDefault="003D1827">
      <w:pPr>
        <w:numPr>
          <w:ilvl w:val="1"/>
          <w:numId w:val="3"/>
        </w:num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邦文著者名</w:t>
      </w:r>
      <w:r w:rsidR="000F060C">
        <w:rPr>
          <w:rFonts w:ascii="ＭＳ ゴシック" w:eastAsia="ＭＳ ゴシック" w:hAnsi="ＭＳ ゴシック"/>
          <w:color w:val="000000" w:themeColor="text1"/>
        </w:rPr>
        <w:t>・邦文所属機関名</w:t>
      </w:r>
    </w:p>
    <w:p w:rsidR="003D1827" w:rsidRPr="00E06C98" w:rsidRDefault="003D1827">
      <w:pPr>
        <w:rPr>
          <w:color w:val="000000" w:themeColor="text1"/>
        </w:rPr>
      </w:pPr>
      <w:r w:rsidRPr="00E06C98">
        <w:rPr>
          <w:rFonts w:hint="eastAsia"/>
          <w:color w:val="000000" w:themeColor="text1"/>
        </w:rPr>
        <w:t xml:space="preserve">　邦文題目との間を</w:t>
      </w:r>
      <w:r w:rsidRPr="00E06C98">
        <w:rPr>
          <w:color w:val="000000" w:themeColor="text1"/>
        </w:rPr>
        <w:t>1</w:t>
      </w:r>
      <w:r w:rsidRPr="00E06C98">
        <w:rPr>
          <w:rFonts w:hint="eastAsia"/>
          <w:color w:val="000000" w:themeColor="text1"/>
        </w:rPr>
        <w:t>行程度空け，</w:t>
      </w:r>
      <w:r w:rsidRPr="00E06C98">
        <w:rPr>
          <w:color w:val="000000" w:themeColor="text1"/>
        </w:rPr>
        <w:t>9</w:t>
      </w:r>
      <w:r w:rsidRPr="00E06C98">
        <w:rPr>
          <w:rFonts w:hint="eastAsia"/>
          <w:color w:val="000000" w:themeColor="text1"/>
        </w:rPr>
        <w:t>ポイントで著者所属，</w:t>
      </w:r>
      <w:r w:rsidRPr="00E06C98">
        <w:rPr>
          <w:color w:val="000000" w:themeColor="text1"/>
        </w:rPr>
        <w:t>14</w:t>
      </w:r>
      <w:r w:rsidRPr="00E06C98">
        <w:rPr>
          <w:rFonts w:hint="eastAsia"/>
          <w:color w:val="000000" w:themeColor="text1"/>
        </w:rPr>
        <w:t>ポイントで著者名を右寄せで記して下さい．複数著者の場合の行間は</w:t>
      </w:r>
      <w:r w:rsidRPr="00E06C98">
        <w:rPr>
          <w:color w:val="000000" w:themeColor="text1"/>
        </w:rPr>
        <w:t>20</w:t>
      </w:r>
      <w:r w:rsidRPr="00E06C98">
        <w:rPr>
          <w:rFonts w:hint="eastAsia"/>
          <w:color w:val="000000" w:themeColor="text1"/>
        </w:rPr>
        <w:t>ポイントとして下さい．代表著者名の</w:t>
      </w:r>
      <w:r w:rsidR="001C367C" w:rsidRPr="00E06C98">
        <w:rPr>
          <w:rFonts w:hint="eastAsia"/>
          <w:color w:val="000000" w:themeColor="text1"/>
          <w:lang w:eastAsia="ja-JP"/>
        </w:rPr>
        <w:t>右</w:t>
      </w:r>
      <w:r w:rsidRPr="00E06C98">
        <w:rPr>
          <w:rFonts w:hint="eastAsia"/>
          <w:color w:val="000000" w:themeColor="text1"/>
        </w:rPr>
        <w:t>側には記号（</w:t>
      </w:r>
      <w:r w:rsidRPr="00E06C98">
        <w:rPr>
          <w:color w:val="000000" w:themeColor="text1"/>
        </w:rPr>
        <w:t>*</w:t>
      </w:r>
      <w:r w:rsidRPr="00E06C98">
        <w:rPr>
          <w:rFonts w:hint="eastAsia"/>
          <w:color w:val="000000" w:themeColor="text1"/>
        </w:rPr>
        <w:t>）を付し，</w:t>
      </w:r>
      <w:r w:rsidR="001C367C" w:rsidRPr="00E06C98">
        <w:rPr>
          <w:rFonts w:hint="eastAsia"/>
          <w:color w:val="000000" w:themeColor="text1"/>
        </w:rPr>
        <w:t>英文</w:t>
      </w:r>
      <w:r w:rsidRPr="00E06C98">
        <w:rPr>
          <w:rFonts w:hint="eastAsia"/>
          <w:color w:val="000000" w:themeColor="text1"/>
        </w:rPr>
        <w:t>著者名の</w:t>
      </w:r>
      <w:r w:rsidR="001C367C" w:rsidRPr="00E06C98">
        <w:rPr>
          <w:rFonts w:hint="eastAsia"/>
          <w:color w:val="000000" w:themeColor="text1"/>
        </w:rPr>
        <w:t>下</w:t>
      </w:r>
      <w:r w:rsidRPr="00E06C98">
        <w:rPr>
          <w:rFonts w:hint="eastAsia"/>
          <w:color w:val="000000" w:themeColor="text1"/>
        </w:rPr>
        <w:t>に</w:t>
      </w:r>
      <w:r w:rsidR="001C367C" w:rsidRPr="00E06C98">
        <w:rPr>
          <w:color w:val="000000" w:themeColor="text1"/>
        </w:rPr>
        <w:t>E-mail</w:t>
      </w:r>
      <w:r w:rsidRPr="00E06C98">
        <w:rPr>
          <w:rFonts w:hint="eastAsia"/>
          <w:color w:val="000000" w:themeColor="text1"/>
        </w:rPr>
        <w:t>アドレスを明記して下さい．</w:t>
      </w:r>
    </w:p>
    <w:p w:rsidR="003D1827" w:rsidRPr="00E06C98" w:rsidRDefault="003D1827">
      <w:pPr>
        <w:rPr>
          <w:color w:val="000000" w:themeColor="text1"/>
        </w:rPr>
      </w:pPr>
    </w:p>
    <w:p w:rsidR="003D1827" w:rsidRPr="00E06C98" w:rsidRDefault="003D1827">
      <w:pPr>
        <w:numPr>
          <w:ilvl w:val="1"/>
          <w:numId w:val="3"/>
        </w:num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lastRenderedPageBreak/>
        <w:t>英文題目</w:t>
      </w:r>
    </w:p>
    <w:p w:rsidR="003D1827" w:rsidRPr="00E06C98" w:rsidRDefault="003D1827">
      <w:pPr>
        <w:rPr>
          <w:color w:val="000000" w:themeColor="text1"/>
        </w:rPr>
      </w:pPr>
      <w:r w:rsidRPr="00E06C98">
        <w:rPr>
          <w:rFonts w:hint="eastAsia"/>
          <w:color w:val="000000" w:themeColor="text1"/>
        </w:rPr>
        <w:t xml:space="preserve">　</w:t>
      </w:r>
      <w:r w:rsidRPr="00E06C98">
        <w:rPr>
          <w:color w:val="000000" w:themeColor="text1"/>
        </w:rPr>
        <w:t>16</w:t>
      </w:r>
      <w:r w:rsidRPr="00E06C98">
        <w:rPr>
          <w:rFonts w:hint="eastAsia"/>
          <w:color w:val="000000" w:themeColor="text1"/>
        </w:rPr>
        <w:t>ポイント</w:t>
      </w:r>
      <w:r w:rsidRPr="00E06C98">
        <w:rPr>
          <w:color w:val="000000" w:themeColor="text1"/>
        </w:rPr>
        <w:t>Times</w:t>
      </w:r>
      <w:r w:rsidRPr="00E06C98">
        <w:rPr>
          <w:rFonts w:hint="eastAsia"/>
          <w:color w:val="000000" w:themeColor="text1"/>
        </w:rPr>
        <w:t>体あるいはこれに準じるフォントを用いてセンタリングし，</w:t>
      </w:r>
      <w:r w:rsidRPr="00E06C98">
        <w:rPr>
          <w:color w:val="000000" w:themeColor="text1"/>
        </w:rPr>
        <w:t>Main Words</w:t>
      </w:r>
      <w:r w:rsidRPr="00E06C98">
        <w:rPr>
          <w:rFonts w:hint="eastAsia"/>
          <w:color w:val="000000" w:themeColor="text1"/>
        </w:rPr>
        <w:t>の最初の文字のみを大文字にして下さい．複数行にわたる場合の行間は</w:t>
      </w:r>
      <w:r w:rsidRPr="00E06C98">
        <w:rPr>
          <w:color w:val="000000" w:themeColor="text1"/>
        </w:rPr>
        <w:t>24</w:t>
      </w:r>
      <w:r w:rsidRPr="00E06C98">
        <w:rPr>
          <w:rFonts w:hint="eastAsia"/>
          <w:color w:val="000000" w:themeColor="text1"/>
        </w:rPr>
        <w:t>ポイントとして下さい．</w:t>
      </w:r>
    </w:p>
    <w:p w:rsidR="007C0BE4" w:rsidRPr="00E06C98" w:rsidRDefault="007C0BE4">
      <w:pPr>
        <w:rPr>
          <w:color w:val="000000" w:themeColor="text1"/>
        </w:rPr>
      </w:pPr>
    </w:p>
    <w:p w:rsidR="003D1827" w:rsidRPr="00E06C98" w:rsidRDefault="003D1827">
      <w:pPr>
        <w:numPr>
          <w:ilvl w:val="1"/>
          <w:numId w:val="3"/>
        </w:num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英文著者名・英文所属機関名</w:t>
      </w:r>
    </w:p>
    <w:p w:rsidR="003D1827" w:rsidRPr="00E06C98" w:rsidRDefault="003D1827">
      <w:pPr>
        <w:rPr>
          <w:color w:val="000000" w:themeColor="text1"/>
        </w:rPr>
      </w:pPr>
      <w:r w:rsidRPr="00E06C98">
        <w:rPr>
          <w:rFonts w:hint="eastAsia"/>
          <w:color w:val="000000" w:themeColor="text1"/>
        </w:rPr>
        <w:t xml:space="preserve">　英文題目との間を</w:t>
      </w:r>
      <w:r w:rsidRPr="00E06C98">
        <w:rPr>
          <w:color w:val="000000" w:themeColor="text1"/>
        </w:rPr>
        <w:t>1</w:t>
      </w:r>
      <w:r w:rsidRPr="00E06C98">
        <w:rPr>
          <w:rFonts w:hint="eastAsia"/>
          <w:color w:val="000000" w:themeColor="text1"/>
        </w:rPr>
        <w:t>行程度空け，</w:t>
      </w:r>
      <w:r w:rsidRPr="00E06C98">
        <w:rPr>
          <w:color w:val="000000" w:themeColor="text1"/>
        </w:rPr>
        <w:t>14</w:t>
      </w:r>
      <w:r w:rsidRPr="00E06C98">
        <w:rPr>
          <w:rFonts w:hint="eastAsia"/>
          <w:color w:val="000000" w:themeColor="text1"/>
        </w:rPr>
        <w:t>ポイント</w:t>
      </w:r>
      <w:r w:rsidRPr="00E06C98">
        <w:rPr>
          <w:color w:val="000000" w:themeColor="text1"/>
        </w:rPr>
        <w:t>Times</w:t>
      </w:r>
      <w:r w:rsidRPr="00E06C98">
        <w:rPr>
          <w:rFonts w:hint="eastAsia"/>
          <w:color w:val="000000" w:themeColor="text1"/>
        </w:rPr>
        <w:t>体あるいはこれに準じるフォントで</w:t>
      </w:r>
      <w:r w:rsidRPr="00E06C98">
        <w:rPr>
          <w:color w:val="000000" w:themeColor="text1"/>
        </w:rPr>
        <w:t>1</w:t>
      </w:r>
      <w:r w:rsidRPr="00E06C98">
        <w:rPr>
          <w:rFonts w:hint="eastAsia"/>
          <w:color w:val="000000" w:themeColor="text1"/>
        </w:rPr>
        <w:t>行目に英文著者名を書き，その右に</w:t>
      </w:r>
      <w:r w:rsidRPr="00E06C98">
        <w:rPr>
          <w:color w:val="000000" w:themeColor="text1"/>
        </w:rPr>
        <w:t>9</w:t>
      </w:r>
      <w:r w:rsidRPr="00E06C98">
        <w:rPr>
          <w:rFonts w:hint="eastAsia"/>
          <w:color w:val="000000" w:themeColor="text1"/>
        </w:rPr>
        <w:t>ポイント</w:t>
      </w:r>
      <w:r w:rsidRPr="00E06C98">
        <w:rPr>
          <w:color w:val="000000" w:themeColor="text1"/>
        </w:rPr>
        <w:t>Times</w:t>
      </w:r>
      <w:r w:rsidRPr="00E06C98">
        <w:rPr>
          <w:rFonts w:hint="eastAsia"/>
          <w:color w:val="000000" w:themeColor="text1"/>
        </w:rPr>
        <w:t>体あるいはこれに準じるフォントで英文所属機関名を書いて下さい．複数著者の場合の行間は</w:t>
      </w:r>
      <w:r w:rsidRPr="00E06C98">
        <w:rPr>
          <w:color w:val="000000" w:themeColor="text1"/>
        </w:rPr>
        <w:t>20</w:t>
      </w:r>
      <w:r w:rsidRPr="00E06C98">
        <w:rPr>
          <w:rFonts w:hint="eastAsia"/>
          <w:color w:val="000000" w:themeColor="text1"/>
        </w:rPr>
        <w:t>ポイントとして下さい．</w:t>
      </w:r>
    </w:p>
    <w:p w:rsidR="003D1827" w:rsidRPr="00E06C98" w:rsidRDefault="003D1827">
      <w:pPr>
        <w:rPr>
          <w:color w:val="000000" w:themeColor="text1"/>
        </w:rPr>
      </w:pPr>
    </w:p>
    <w:p w:rsidR="00664F54" w:rsidRDefault="00363DFC" w:rsidP="00363DFC">
      <w:pPr>
        <w:numPr>
          <w:ilvl w:val="1"/>
          <w:numId w:val="3"/>
        </w:num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英文要旨</w:t>
      </w:r>
      <w:r w:rsidR="00D04C69">
        <w:rPr>
          <w:rFonts w:ascii="ＭＳ ゴシック" w:eastAsia="ＭＳ ゴシック" w:hAnsi="ＭＳ ゴシック"/>
          <w:color w:val="000000" w:themeColor="text1"/>
        </w:rPr>
        <w:t>・キーワード</w:t>
      </w:r>
      <w:r w:rsidR="00664F54">
        <w:rPr>
          <w:rFonts w:ascii="ＭＳ ゴシック" w:eastAsia="ＭＳ ゴシック" w:hAnsi="ＭＳ ゴシック"/>
          <w:color w:val="000000" w:themeColor="text1"/>
        </w:rPr>
        <w:t>・原稿</w:t>
      </w:r>
      <w:r w:rsidR="00972FF1">
        <w:rPr>
          <w:rFonts w:ascii="ＭＳ ゴシック" w:eastAsia="ＭＳ ゴシック" w:hAnsi="ＭＳ ゴシック" w:hint="eastAsia"/>
          <w:color w:val="000000" w:themeColor="text1"/>
          <w:lang w:eastAsia="ja-JP"/>
        </w:rPr>
        <w:t>受付日</w:t>
      </w:r>
      <w:r w:rsidR="00BB0ADA" w:rsidRPr="00BB0ADA">
        <w:rPr>
          <w:rFonts w:ascii="ＭＳ ゴシック" w:eastAsia="ＭＳ ゴシック" w:hAnsi="ＭＳ ゴシック" w:hint="eastAsia"/>
          <w:color w:val="000000" w:themeColor="text1"/>
          <w:u w:val="single"/>
          <w:lang w:eastAsia="ja-JP"/>
        </w:rPr>
        <w:t>（特集・小特集，解説</w:t>
      </w:r>
      <w:r w:rsidR="001C2174">
        <w:rPr>
          <w:rFonts w:ascii="ＭＳ ゴシック" w:eastAsia="ＭＳ ゴシック" w:hAnsi="ＭＳ ゴシック" w:hint="eastAsia"/>
          <w:color w:val="000000" w:themeColor="text1"/>
          <w:u w:val="single"/>
          <w:lang w:eastAsia="ja-JP"/>
        </w:rPr>
        <w:t>で</w:t>
      </w:r>
      <w:r w:rsidR="00BB0ADA" w:rsidRPr="00BB0ADA">
        <w:rPr>
          <w:rFonts w:ascii="ＭＳ ゴシック" w:eastAsia="ＭＳ ゴシック" w:hAnsi="ＭＳ ゴシック" w:hint="eastAsia"/>
          <w:color w:val="000000" w:themeColor="text1"/>
          <w:u w:val="single"/>
          <w:lang w:eastAsia="ja-JP"/>
        </w:rPr>
        <w:t>は</w:t>
      </w:r>
      <w:r w:rsidR="00D71723">
        <w:rPr>
          <w:rFonts w:ascii="ＭＳ ゴシック" w:eastAsia="ＭＳ ゴシック" w:hAnsi="ＭＳ ゴシック" w:hint="eastAsia"/>
          <w:color w:val="000000" w:themeColor="text1"/>
          <w:u w:val="single"/>
          <w:lang w:eastAsia="ja-JP"/>
        </w:rPr>
        <w:t>不要</w:t>
      </w:r>
      <w:r w:rsidR="00BB0ADA" w:rsidRPr="00BB0ADA">
        <w:rPr>
          <w:rFonts w:ascii="ＭＳ ゴシック" w:eastAsia="ＭＳ ゴシック" w:hAnsi="ＭＳ ゴシック" w:hint="eastAsia"/>
          <w:color w:val="000000" w:themeColor="text1"/>
          <w:u w:val="single"/>
          <w:lang w:eastAsia="ja-JP"/>
        </w:rPr>
        <w:t>）</w:t>
      </w:r>
    </w:p>
    <w:p w:rsidR="003D1827" w:rsidRPr="00E06C98" w:rsidRDefault="008002B1" w:rsidP="00A37F61">
      <w:pPr>
        <w:rPr>
          <w:color w:val="000000" w:themeColor="text1"/>
          <w:lang w:eastAsia="ja-JP"/>
        </w:rPr>
      </w:pPr>
      <w:r w:rsidRPr="00E06C98">
        <w:rPr>
          <w:color w:val="000000" w:themeColor="text1"/>
        </w:rPr>
        <w:t xml:space="preserve">　</w:t>
      </w:r>
      <w:r w:rsidR="00A37F61" w:rsidRPr="00E06C98">
        <w:rPr>
          <w:rFonts w:hint="eastAsia"/>
          <w:color w:val="000000" w:themeColor="text1"/>
        </w:rPr>
        <w:t>英文著者名・英文所属機関名</w:t>
      </w:r>
      <w:r w:rsidR="00664F54">
        <w:rPr>
          <w:rFonts w:hint="eastAsia"/>
          <w:color w:val="000000" w:themeColor="text1"/>
        </w:rPr>
        <w:t>に続いて，</w:t>
      </w:r>
      <w:r w:rsidR="00A37F61" w:rsidRPr="00E06C98">
        <w:rPr>
          <w:rFonts w:hint="eastAsia"/>
          <w:color w:val="000000" w:themeColor="text1"/>
        </w:rPr>
        <w:t>原稿</w:t>
      </w:r>
      <w:r w:rsidR="00746F1F">
        <w:rPr>
          <w:rFonts w:hint="eastAsia"/>
          <w:color w:val="000000" w:themeColor="text1"/>
          <w:lang w:eastAsia="ja-JP"/>
        </w:rPr>
        <w:t>受付日</w:t>
      </w:r>
      <w:r w:rsidR="00664F54">
        <w:rPr>
          <w:rFonts w:hint="eastAsia"/>
          <w:color w:val="000000" w:themeColor="text1"/>
        </w:rPr>
        <w:t>が記載されます．</w:t>
      </w:r>
      <w:r w:rsidR="00A37F61" w:rsidRPr="00E06C98">
        <w:rPr>
          <w:rFonts w:hint="eastAsia"/>
          <w:color w:val="000000" w:themeColor="text1"/>
        </w:rPr>
        <w:t xml:space="preserve">1 </w:t>
      </w:r>
      <w:r w:rsidR="00A37F61" w:rsidRPr="00E06C98">
        <w:rPr>
          <w:rFonts w:hint="eastAsia"/>
          <w:color w:val="000000" w:themeColor="text1"/>
        </w:rPr>
        <w:t>行空け</w:t>
      </w:r>
      <w:r w:rsidR="00664F54">
        <w:rPr>
          <w:rFonts w:hint="eastAsia"/>
          <w:color w:val="000000" w:themeColor="text1"/>
        </w:rPr>
        <w:t>て</w:t>
      </w:r>
      <w:r w:rsidR="00A37F61" w:rsidRPr="00E06C98">
        <w:rPr>
          <w:rFonts w:hint="eastAsia"/>
          <w:color w:val="000000" w:themeColor="text1"/>
        </w:rPr>
        <w:t>，</w:t>
      </w:r>
      <w:r w:rsidR="00BB0ADA">
        <w:rPr>
          <w:rFonts w:hint="eastAsia"/>
          <w:color w:val="000000" w:themeColor="text1"/>
          <w:lang w:eastAsia="ja-JP"/>
        </w:rPr>
        <w:t>英文要旨を記載</w:t>
      </w:r>
      <w:r w:rsidR="0098177C">
        <w:rPr>
          <w:rFonts w:hint="eastAsia"/>
          <w:color w:val="000000" w:themeColor="text1"/>
          <w:lang w:eastAsia="ja-JP"/>
        </w:rPr>
        <w:t>して</w:t>
      </w:r>
      <w:r w:rsidR="00BB0ADA">
        <w:rPr>
          <w:rFonts w:hint="eastAsia"/>
          <w:color w:val="000000" w:themeColor="text1"/>
          <w:lang w:eastAsia="ja-JP"/>
        </w:rPr>
        <w:t>ください．要旨は</w:t>
      </w:r>
      <w:r w:rsidR="00664F54">
        <w:rPr>
          <w:rFonts w:hint="eastAsia"/>
          <w:color w:val="000000" w:themeColor="text1"/>
        </w:rPr>
        <w:t>，</w:t>
      </w:r>
      <w:r w:rsidR="00664F54" w:rsidRPr="00E06C98">
        <w:rPr>
          <w:rFonts w:hint="eastAsia"/>
          <w:color w:val="000000" w:themeColor="text1"/>
        </w:rPr>
        <w:t xml:space="preserve"> </w:t>
      </w:r>
      <w:r w:rsidR="00BB0ADA">
        <w:rPr>
          <w:rFonts w:hint="eastAsia"/>
          <w:color w:val="000000" w:themeColor="text1"/>
          <w:lang w:eastAsia="ja-JP"/>
        </w:rPr>
        <w:t>200words</w:t>
      </w:r>
      <w:r w:rsidR="00CA7248">
        <w:rPr>
          <w:rFonts w:hint="eastAsia"/>
          <w:color w:val="000000" w:themeColor="text1"/>
          <w:lang w:eastAsia="ja-JP"/>
        </w:rPr>
        <w:t>以内</w:t>
      </w:r>
      <w:r w:rsidR="003B0F90">
        <w:rPr>
          <w:rFonts w:hint="eastAsia"/>
          <w:color w:val="000000" w:themeColor="text1"/>
          <w:lang w:eastAsia="ja-JP"/>
        </w:rPr>
        <w:t>です</w:t>
      </w:r>
      <w:r w:rsidR="00BB0ADA">
        <w:rPr>
          <w:rFonts w:hint="eastAsia"/>
          <w:color w:val="000000" w:themeColor="text1"/>
          <w:lang w:eastAsia="ja-JP"/>
        </w:rPr>
        <w:t>．</w:t>
      </w:r>
      <w:r w:rsidR="00A37F61" w:rsidRPr="00E06C98">
        <w:rPr>
          <w:rFonts w:hint="eastAsia"/>
          <w:color w:val="000000" w:themeColor="text1"/>
        </w:rPr>
        <w:t xml:space="preserve">9 </w:t>
      </w:r>
      <w:r w:rsidR="00A37F61" w:rsidRPr="00E06C98">
        <w:rPr>
          <w:rFonts w:hint="eastAsia"/>
          <w:color w:val="000000" w:themeColor="text1"/>
        </w:rPr>
        <w:t>ポイントの</w:t>
      </w:r>
      <w:r w:rsidR="00A37F61" w:rsidRPr="00E06C98">
        <w:rPr>
          <w:rFonts w:hint="eastAsia"/>
          <w:color w:val="000000" w:themeColor="text1"/>
        </w:rPr>
        <w:t xml:space="preserve">Times </w:t>
      </w:r>
      <w:r w:rsidR="00A37F61" w:rsidRPr="00E06C98">
        <w:rPr>
          <w:rFonts w:hint="eastAsia"/>
          <w:color w:val="000000" w:themeColor="text1"/>
        </w:rPr>
        <w:t>あるいはこれに準じるフォントを用い，行間は</w:t>
      </w:r>
      <w:r w:rsidR="00A37F61" w:rsidRPr="00E06C98">
        <w:rPr>
          <w:rFonts w:hint="eastAsia"/>
          <w:color w:val="000000" w:themeColor="text1"/>
        </w:rPr>
        <w:t xml:space="preserve">14 </w:t>
      </w:r>
      <w:r w:rsidR="00A37F61" w:rsidRPr="00E06C98">
        <w:rPr>
          <w:rFonts w:hint="eastAsia"/>
          <w:color w:val="000000" w:themeColor="text1"/>
        </w:rPr>
        <w:t>ポイントとして下さい．また，英文要旨の後に，キーワードを見本と同様の形式で記入して下さい．英文要旨</w:t>
      </w:r>
      <w:r w:rsidR="00832241">
        <w:rPr>
          <w:rFonts w:hint="eastAsia"/>
          <w:color w:val="000000" w:themeColor="text1"/>
          <w:lang w:eastAsia="ja-JP"/>
        </w:rPr>
        <w:t>・キーワード</w:t>
      </w:r>
      <w:r w:rsidR="00A37F61" w:rsidRPr="00E06C98">
        <w:rPr>
          <w:rFonts w:hint="eastAsia"/>
          <w:color w:val="000000" w:themeColor="text1"/>
        </w:rPr>
        <w:t>部分の</w:t>
      </w:r>
      <w:r w:rsidR="00832241">
        <w:rPr>
          <w:rFonts w:hint="eastAsia"/>
          <w:color w:val="000000" w:themeColor="text1"/>
          <w:lang w:eastAsia="ja-JP"/>
        </w:rPr>
        <w:t>左右余白は</w:t>
      </w:r>
      <w:r w:rsidR="00A37F61" w:rsidRPr="00E06C98">
        <w:rPr>
          <w:rFonts w:hint="eastAsia"/>
          <w:color w:val="000000" w:themeColor="text1"/>
        </w:rPr>
        <w:t>，本文より</w:t>
      </w:r>
      <w:r w:rsidR="00832241">
        <w:rPr>
          <w:rFonts w:hint="eastAsia"/>
          <w:color w:val="000000" w:themeColor="text1"/>
          <w:lang w:eastAsia="ja-JP"/>
        </w:rPr>
        <w:t>も</w:t>
      </w:r>
      <w:r w:rsidR="00A37F61" w:rsidRPr="00E06C98">
        <w:rPr>
          <w:rFonts w:hint="eastAsia"/>
          <w:color w:val="000000" w:themeColor="text1"/>
        </w:rPr>
        <w:t xml:space="preserve">10mm </w:t>
      </w:r>
      <w:r w:rsidR="00A37F61" w:rsidRPr="00E06C98">
        <w:rPr>
          <w:rFonts w:hint="eastAsia"/>
          <w:color w:val="000000" w:themeColor="text1"/>
        </w:rPr>
        <w:t>ずつ多くとって下さい．</w:t>
      </w:r>
      <w:r w:rsidR="00BA4EC1" w:rsidRPr="001374BE">
        <w:rPr>
          <w:rFonts w:hint="eastAsia"/>
          <w:color w:val="000000" w:themeColor="text1"/>
          <w:u w:val="single"/>
          <w:lang w:eastAsia="ja-JP"/>
        </w:rPr>
        <w:t>なお，「特集・小特集」および「連載」の</w:t>
      </w:r>
      <w:r w:rsidR="001374BE">
        <w:rPr>
          <w:rFonts w:hint="eastAsia"/>
          <w:color w:val="000000" w:themeColor="text1"/>
          <w:u w:val="single"/>
          <w:lang w:eastAsia="ja-JP"/>
        </w:rPr>
        <w:t>各依頼</w:t>
      </w:r>
      <w:r w:rsidR="00BA4EC1" w:rsidRPr="001374BE">
        <w:rPr>
          <w:rFonts w:hint="eastAsia"/>
          <w:color w:val="000000" w:themeColor="text1"/>
          <w:u w:val="single"/>
          <w:lang w:eastAsia="ja-JP"/>
        </w:rPr>
        <w:t>原稿については，原稿</w:t>
      </w:r>
      <w:r w:rsidR="00385512">
        <w:rPr>
          <w:rFonts w:hint="eastAsia"/>
          <w:color w:val="000000" w:themeColor="text1"/>
          <w:u w:val="single"/>
          <w:lang w:eastAsia="ja-JP"/>
        </w:rPr>
        <w:t>受付日</w:t>
      </w:r>
      <w:r w:rsidR="00E530F7">
        <w:rPr>
          <w:rFonts w:hint="eastAsia"/>
          <w:color w:val="000000" w:themeColor="text1"/>
          <w:u w:val="single"/>
          <w:lang w:eastAsia="ja-JP"/>
        </w:rPr>
        <w:t>・</w:t>
      </w:r>
      <w:r w:rsidR="00BA4EC1" w:rsidRPr="001374BE">
        <w:rPr>
          <w:rFonts w:hint="eastAsia"/>
          <w:color w:val="000000" w:themeColor="text1"/>
          <w:u w:val="single"/>
          <w:lang w:eastAsia="ja-JP"/>
        </w:rPr>
        <w:t>英文要旨</w:t>
      </w:r>
      <w:r w:rsidR="00E530F7">
        <w:rPr>
          <w:rFonts w:hint="eastAsia"/>
          <w:color w:val="000000" w:themeColor="text1"/>
          <w:u w:val="single"/>
          <w:lang w:eastAsia="ja-JP"/>
        </w:rPr>
        <w:t>・</w:t>
      </w:r>
      <w:r w:rsidR="00BA4EC1" w:rsidRPr="001374BE">
        <w:rPr>
          <w:rFonts w:hint="eastAsia"/>
          <w:color w:val="000000" w:themeColor="text1"/>
          <w:u w:val="single"/>
          <w:lang w:eastAsia="ja-JP"/>
        </w:rPr>
        <w:t>キーワードは不要です．</w:t>
      </w:r>
    </w:p>
    <w:p w:rsidR="00363DFC" w:rsidRPr="00042387" w:rsidRDefault="00363DFC">
      <w:pPr>
        <w:rPr>
          <w:color w:val="000000" w:themeColor="text1"/>
        </w:rPr>
      </w:pPr>
    </w:p>
    <w:p w:rsidR="003D1827" w:rsidRPr="00E06C98" w:rsidRDefault="003D1827">
      <w:pPr>
        <w:numPr>
          <w:ilvl w:val="1"/>
          <w:numId w:val="3"/>
        </w:num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本文</w:t>
      </w:r>
    </w:p>
    <w:p w:rsidR="003D1827" w:rsidRPr="00E06C98" w:rsidRDefault="003D1827">
      <w:pPr>
        <w:rPr>
          <w:color w:val="000000" w:themeColor="text1"/>
        </w:rPr>
      </w:pPr>
      <w:r w:rsidRPr="00E06C98">
        <w:rPr>
          <w:color w:val="000000" w:themeColor="text1"/>
        </w:rPr>
        <w:t xml:space="preserve">　</w:t>
      </w:r>
      <w:r w:rsidRPr="00E06C98">
        <w:rPr>
          <w:color w:val="000000" w:themeColor="text1"/>
        </w:rPr>
        <w:t>1</w:t>
      </w:r>
      <w:r w:rsidRPr="00E06C98">
        <w:rPr>
          <w:color w:val="000000" w:themeColor="text1"/>
        </w:rPr>
        <w:t>ページ目は</w:t>
      </w:r>
      <w:r w:rsidR="004A577D">
        <w:rPr>
          <w:rFonts w:hint="eastAsia"/>
          <w:color w:val="000000" w:themeColor="text1"/>
          <w:lang w:eastAsia="ja-JP"/>
        </w:rPr>
        <w:t>キーワードまたは代表著者</w:t>
      </w:r>
      <w:r w:rsidR="004A577D">
        <w:rPr>
          <w:rFonts w:hint="eastAsia"/>
          <w:color w:val="000000" w:themeColor="text1"/>
          <w:lang w:eastAsia="ja-JP"/>
        </w:rPr>
        <w:t>E-mail</w:t>
      </w:r>
      <w:r w:rsidRPr="00E06C98">
        <w:rPr>
          <w:color w:val="000000" w:themeColor="text1"/>
        </w:rPr>
        <w:t>との間を</w:t>
      </w:r>
      <w:r w:rsidRPr="00E06C98">
        <w:rPr>
          <w:color w:val="000000" w:themeColor="text1"/>
        </w:rPr>
        <w:t>1</w:t>
      </w:r>
      <w:r w:rsidRPr="00E06C98">
        <w:rPr>
          <w:color w:val="000000" w:themeColor="text1"/>
        </w:rPr>
        <w:t>行空けて書き始め，</w:t>
      </w:r>
      <w:r w:rsidRPr="00E06C98">
        <w:rPr>
          <w:color w:val="000000" w:themeColor="text1"/>
        </w:rPr>
        <w:t>2</w:t>
      </w:r>
      <w:r w:rsidRPr="00E06C98">
        <w:rPr>
          <w:color w:val="000000" w:themeColor="text1"/>
        </w:rPr>
        <w:t>ページ目以降は原稿用紙上端から記して下さい．本文は</w:t>
      </w:r>
      <w:r w:rsidRPr="00E06C98">
        <w:rPr>
          <w:color w:val="000000" w:themeColor="text1"/>
        </w:rPr>
        <w:t>2</w:t>
      </w:r>
      <w:r w:rsidRPr="00E06C98">
        <w:rPr>
          <w:color w:val="000000" w:themeColor="text1"/>
        </w:rPr>
        <w:t>段組で，段と段の間隔は</w:t>
      </w:r>
      <w:r w:rsidRPr="00E06C98">
        <w:rPr>
          <w:color w:val="000000" w:themeColor="text1"/>
        </w:rPr>
        <w:t>5</w:t>
      </w:r>
      <w:r w:rsidR="005948D8" w:rsidRPr="00E06C98">
        <w:rPr>
          <w:color w:val="000000" w:themeColor="text1"/>
        </w:rPr>
        <w:t xml:space="preserve"> </w:t>
      </w:r>
      <w:r w:rsidRPr="00E06C98">
        <w:rPr>
          <w:color w:val="000000" w:themeColor="text1"/>
        </w:rPr>
        <w:t>mm</w:t>
      </w:r>
      <w:r w:rsidRPr="00E06C98">
        <w:rPr>
          <w:color w:val="000000" w:themeColor="text1"/>
        </w:rPr>
        <w:t>として下さい．</w:t>
      </w:r>
      <w:r w:rsidRPr="00E06C98">
        <w:rPr>
          <w:color w:val="000000" w:themeColor="text1"/>
        </w:rPr>
        <w:t>10</w:t>
      </w:r>
      <w:r w:rsidRPr="00E06C98">
        <w:rPr>
          <w:color w:val="000000" w:themeColor="text1"/>
        </w:rPr>
        <w:t>ポイント明朝体（英数字は</w:t>
      </w:r>
      <w:r w:rsidRPr="00E06C98">
        <w:rPr>
          <w:color w:val="000000" w:themeColor="text1"/>
        </w:rPr>
        <w:t>Times</w:t>
      </w:r>
      <w:r w:rsidRPr="00E06C98">
        <w:rPr>
          <w:color w:val="000000" w:themeColor="text1"/>
        </w:rPr>
        <w:t>）あるいはこれに準じるフォントを用い，行間は</w:t>
      </w:r>
      <w:r w:rsidRPr="00E06C98">
        <w:rPr>
          <w:color w:val="000000" w:themeColor="text1"/>
        </w:rPr>
        <w:t>15</w:t>
      </w:r>
      <w:r w:rsidRPr="00E06C98">
        <w:rPr>
          <w:color w:val="000000" w:themeColor="text1"/>
        </w:rPr>
        <w:t>ポイントとします．</w:t>
      </w:r>
      <w:r w:rsidRPr="00E06C98">
        <w:rPr>
          <w:color w:val="000000" w:themeColor="text1"/>
        </w:rPr>
        <w:t>1</w:t>
      </w:r>
      <w:r w:rsidRPr="00E06C98">
        <w:rPr>
          <w:color w:val="000000" w:themeColor="text1"/>
        </w:rPr>
        <w:t>行の文字数は</w:t>
      </w:r>
      <w:r w:rsidRPr="00E06C98">
        <w:rPr>
          <w:color w:val="000000" w:themeColor="text1"/>
        </w:rPr>
        <w:t>25</w:t>
      </w:r>
      <w:r w:rsidRPr="00E06C98">
        <w:rPr>
          <w:color w:val="000000" w:themeColor="text1"/>
        </w:rPr>
        <w:t>文字，</w:t>
      </w:r>
      <w:r w:rsidRPr="00E06C98">
        <w:rPr>
          <w:color w:val="000000" w:themeColor="text1"/>
        </w:rPr>
        <w:t>1</w:t>
      </w:r>
      <w:r w:rsidRPr="00E06C98">
        <w:rPr>
          <w:color w:val="000000" w:themeColor="text1"/>
        </w:rPr>
        <w:t>ページの行数は</w:t>
      </w:r>
      <w:r w:rsidRPr="00E06C98">
        <w:rPr>
          <w:color w:val="000000" w:themeColor="text1"/>
        </w:rPr>
        <w:t>48</w:t>
      </w:r>
      <w:r w:rsidRPr="00E06C98">
        <w:rPr>
          <w:color w:val="000000" w:themeColor="text1"/>
        </w:rPr>
        <w:t>行程度</w:t>
      </w:r>
      <w:r w:rsidR="00596F50">
        <w:rPr>
          <w:rFonts w:hint="eastAsia"/>
          <w:color w:val="000000" w:themeColor="text1"/>
          <w:lang w:eastAsia="ja-JP"/>
        </w:rPr>
        <w:t>です</w:t>
      </w:r>
      <w:r w:rsidRPr="00E06C98">
        <w:rPr>
          <w:color w:val="000000" w:themeColor="text1"/>
        </w:rPr>
        <w:t>．</w:t>
      </w:r>
      <w:r w:rsidR="0097544C" w:rsidRPr="00E06C98">
        <w:rPr>
          <w:rFonts w:hint="eastAsia"/>
          <w:color w:val="000000" w:themeColor="text1"/>
        </w:rPr>
        <w:t>句読点は和文コンマおよび和文ピリオドを用いて下</w:t>
      </w:r>
      <w:r w:rsidR="00114F11" w:rsidRPr="00E06C98">
        <w:rPr>
          <w:rFonts w:hint="eastAsia"/>
          <w:color w:val="000000" w:themeColor="text1"/>
        </w:rPr>
        <w:t>さい．読点（、）や句</w:t>
      </w:r>
      <w:r w:rsidR="0097544C" w:rsidRPr="00E06C98">
        <w:rPr>
          <w:rFonts w:hint="eastAsia"/>
          <w:color w:val="000000" w:themeColor="text1"/>
        </w:rPr>
        <w:t>点（。）ではありません．</w:t>
      </w:r>
    </w:p>
    <w:p w:rsidR="003D1827" w:rsidRPr="00E06C98" w:rsidRDefault="003D1827">
      <w:pPr>
        <w:rPr>
          <w:color w:val="000000" w:themeColor="text1"/>
        </w:rPr>
      </w:pPr>
    </w:p>
    <w:p w:rsidR="003D1827" w:rsidRPr="00E06C98" w:rsidRDefault="003D1827">
      <w:pPr>
        <w:numPr>
          <w:ilvl w:val="2"/>
          <w:numId w:val="3"/>
        </w:num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見出し（見出しが</w:t>
      </w:r>
      <w:r w:rsidRPr="00E06C98">
        <w:rPr>
          <w:rFonts w:ascii="Arial" w:eastAsia="ＭＳ ゴシック" w:hAnsi="Arial" w:cs="Arial"/>
          <w:color w:val="000000" w:themeColor="text1"/>
        </w:rPr>
        <w:t>1</w:t>
      </w:r>
      <w:r w:rsidRPr="00E06C98">
        <w:rPr>
          <w:rFonts w:ascii="ＭＳ ゴシック" w:eastAsia="ＭＳ ゴシック" w:hAnsi="ＭＳ ゴシック"/>
          <w:color w:val="000000" w:themeColor="text1"/>
        </w:rPr>
        <w:t>行以上になる場合はこの例のようにインデントして折り返す）</w:t>
      </w:r>
    </w:p>
    <w:p w:rsidR="003D1827" w:rsidRDefault="003D1827">
      <w:pPr>
        <w:rPr>
          <w:color w:val="000000" w:themeColor="text1"/>
        </w:rPr>
      </w:pPr>
      <w:r w:rsidRPr="00E06C98">
        <w:rPr>
          <w:color w:val="000000" w:themeColor="text1"/>
        </w:rPr>
        <w:t xml:space="preserve">　第一レベル（章）の見出しの前後はそれぞれ</w:t>
      </w:r>
      <w:r w:rsidRPr="00E06C98">
        <w:rPr>
          <w:color w:val="000000" w:themeColor="text1"/>
        </w:rPr>
        <w:t>1</w:t>
      </w:r>
      <w:r w:rsidRPr="00E06C98">
        <w:rPr>
          <w:color w:val="000000" w:themeColor="text1"/>
        </w:rPr>
        <w:t>行空けて下さい．第二レベル（節），第三レベル（項）の見出しの前には</w:t>
      </w:r>
      <w:r w:rsidRPr="00E06C98">
        <w:rPr>
          <w:color w:val="000000" w:themeColor="text1"/>
        </w:rPr>
        <w:t>1</w:t>
      </w:r>
      <w:r w:rsidRPr="00E06C98">
        <w:rPr>
          <w:color w:val="000000" w:themeColor="text1"/>
        </w:rPr>
        <w:t>行の空行をとり，見出しの後には空行を取らずに本文を書いて下さい．章，節，項の見出しともに，見出し番号は</w:t>
      </w:r>
      <w:r w:rsidRPr="00E06C98">
        <w:rPr>
          <w:color w:val="000000" w:themeColor="text1"/>
        </w:rPr>
        <w:t>10</w:t>
      </w:r>
      <w:r w:rsidRPr="00E06C98">
        <w:rPr>
          <w:color w:val="000000" w:themeColor="text1"/>
        </w:rPr>
        <w:t>ポイント</w:t>
      </w:r>
      <w:r w:rsidRPr="00E06C98">
        <w:rPr>
          <w:color w:val="000000" w:themeColor="text1"/>
        </w:rPr>
        <w:t>Times</w:t>
      </w:r>
      <w:r w:rsidRPr="00E06C98">
        <w:rPr>
          <w:color w:val="000000" w:themeColor="text1"/>
        </w:rPr>
        <w:t>あるいはこれに準じるフォントの</w:t>
      </w:r>
      <w:r w:rsidRPr="00E06C98">
        <w:rPr>
          <w:b/>
          <w:color w:val="000000" w:themeColor="text1"/>
        </w:rPr>
        <w:t>Bold</w:t>
      </w:r>
      <w:r w:rsidRPr="00E06C98">
        <w:rPr>
          <w:color w:val="000000" w:themeColor="text1"/>
        </w:rPr>
        <w:t>体を用い，見出しの文字には</w:t>
      </w:r>
      <w:r w:rsidRPr="00E06C98">
        <w:rPr>
          <w:rFonts w:ascii="ＭＳ ゴシック" w:eastAsia="ＭＳ ゴシック" w:hAnsi="ＭＳ ゴシック"/>
          <w:color w:val="000000" w:themeColor="text1"/>
        </w:rPr>
        <w:t>ゴシック体</w:t>
      </w:r>
      <w:r w:rsidRPr="00E06C98">
        <w:rPr>
          <w:color w:val="000000" w:themeColor="text1"/>
        </w:rPr>
        <w:t>（英数字は</w:t>
      </w:r>
      <w:r w:rsidRPr="00E06C98">
        <w:rPr>
          <w:color w:val="000000" w:themeColor="text1"/>
        </w:rPr>
        <w:t>Times</w:t>
      </w:r>
      <w:r w:rsidRPr="00E06C98">
        <w:rPr>
          <w:color w:val="000000" w:themeColor="text1"/>
        </w:rPr>
        <w:t>）あるいはこれに準じるフォントを用いて下さい．</w:t>
      </w:r>
    </w:p>
    <w:p w:rsidR="00325754" w:rsidRPr="00E06C98" w:rsidRDefault="00325754">
      <w:pPr>
        <w:rPr>
          <w:color w:val="000000" w:themeColor="text1"/>
        </w:rPr>
      </w:pPr>
    </w:p>
    <w:p w:rsidR="00D60F28" w:rsidRPr="00E06C98" w:rsidRDefault="00D60F28" w:rsidP="00D60F28">
      <w:pPr>
        <w:ind w:left="389" w:hangingChars="236" w:hanging="389"/>
        <w:jc w:val="left"/>
        <w:rPr>
          <w:color w:val="000000" w:themeColor="text1"/>
          <w:sz w:val="18"/>
          <w:lang w:eastAsia="ja-JP"/>
        </w:rPr>
      </w:pPr>
      <w:r w:rsidRPr="00E06C98">
        <w:rPr>
          <w:rFonts w:hint="eastAsia"/>
          <w:color w:val="000000" w:themeColor="text1"/>
          <w:sz w:val="18"/>
          <w:lang w:eastAsia="ja-JP"/>
        </w:rPr>
        <w:lastRenderedPageBreak/>
        <w:t>表</w:t>
      </w:r>
      <w:r w:rsidRPr="00E06C98">
        <w:rPr>
          <w:color w:val="000000" w:themeColor="text1"/>
          <w:sz w:val="18"/>
          <w:lang w:eastAsia="ja-JP"/>
        </w:rPr>
        <w:t xml:space="preserve">1 </w:t>
      </w:r>
      <w:r w:rsidRPr="00E06C98">
        <w:rPr>
          <w:rFonts w:hint="eastAsia"/>
          <w:color w:val="000000" w:themeColor="text1"/>
          <w:sz w:val="18"/>
          <w:lang w:eastAsia="ja-JP"/>
        </w:rPr>
        <w:t>表のキャプションは表の上に置く（</w:t>
      </w:r>
      <w:r w:rsidRPr="00E06C98">
        <w:rPr>
          <w:rFonts w:hint="eastAsia"/>
          <w:color w:val="000000" w:themeColor="text1"/>
          <w:sz w:val="18"/>
          <w:lang w:eastAsia="ja-JP"/>
        </w:rPr>
        <w:t>9pt</w:t>
      </w:r>
      <w:r w:rsidRPr="00E06C98">
        <w:rPr>
          <w:rFonts w:hint="eastAsia"/>
          <w:color w:val="000000" w:themeColor="text1"/>
          <w:sz w:val="18"/>
          <w:lang w:eastAsia="ja-JP"/>
        </w:rPr>
        <w:t>）．長い場合は</w:t>
      </w:r>
      <w:r w:rsidR="003221A5" w:rsidRPr="00E06C98">
        <w:rPr>
          <w:rFonts w:hint="eastAsia"/>
          <w:color w:val="000000" w:themeColor="text1"/>
          <w:sz w:val="18"/>
          <w:lang w:eastAsia="ja-JP"/>
        </w:rPr>
        <w:t>このように</w:t>
      </w:r>
      <w:r w:rsidRPr="00E06C98">
        <w:rPr>
          <w:rFonts w:hint="eastAsia"/>
          <w:color w:val="000000" w:themeColor="text1"/>
          <w:sz w:val="18"/>
          <w:lang w:eastAsia="ja-JP"/>
        </w:rPr>
        <w:t>インデントして折り返す．</w:t>
      </w:r>
    </w:p>
    <w:p w:rsidR="00D60F28" w:rsidRPr="00E06C98" w:rsidRDefault="00D60F28" w:rsidP="00D60F28">
      <w:pPr>
        <w:ind w:leftChars="-23" w:left="394" w:hangingChars="236" w:hanging="436"/>
        <w:jc w:val="left"/>
        <w:rPr>
          <w:color w:val="000000" w:themeColor="text1"/>
          <w:lang w:eastAsia="ja-JP"/>
        </w:rPr>
      </w:pPr>
    </w:p>
    <w:tbl>
      <w:tblPr>
        <w:tblStyle w:val="afd"/>
        <w:tblW w:w="3823" w:type="dxa"/>
        <w:jc w:val="center"/>
        <w:tblBorders>
          <w:top w:val="double" w:sz="4" w:space="0" w:color="auto"/>
          <w:left w:val="none" w:sz="0" w:space="0" w:color="auto"/>
          <w:bottom w:val="double" w:sz="4" w:space="0" w:color="auto"/>
          <w:right w:val="none" w:sz="0" w:space="0" w:color="auto"/>
          <w:insideH w:val="none" w:sz="0" w:space="0" w:color="auto"/>
        </w:tblBorders>
        <w:tblCellMar>
          <w:left w:w="0" w:type="dxa"/>
          <w:right w:w="0" w:type="dxa"/>
        </w:tblCellMar>
        <w:tblLook w:val="04A0" w:firstRow="1" w:lastRow="0" w:firstColumn="1" w:lastColumn="0" w:noHBand="0" w:noVBand="1"/>
      </w:tblPr>
      <w:tblGrid>
        <w:gridCol w:w="1369"/>
        <w:gridCol w:w="1227"/>
        <w:gridCol w:w="1227"/>
      </w:tblGrid>
      <w:tr w:rsidR="00E06C98" w:rsidRPr="00E06C98" w:rsidTr="009423CC">
        <w:trPr>
          <w:cantSplit/>
          <w:jc w:val="center"/>
        </w:trPr>
        <w:tc>
          <w:tcPr>
            <w:tcW w:w="1369" w:type="dxa"/>
            <w:tcBorders>
              <w:top w:val="double" w:sz="4" w:space="0" w:color="auto"/>
              <w:bottom w:val="single" w:sz="4" w:space="0" w:color="auto"/>
            </w:tcBorders>
            <w:vAlign w:val="center"/>
          </w:tcPr>
          <w:p w:rsidR="00D60F28" w:rsidRPr="00E06C98" w:rsidRDefault="00D60F28" w:rsidP="009423CC">
            <w:pPr>
              <w:jc w:val="center"/>
              <w:rPr>
                <w:color w:val="000000" w:themeColor="text1"/>
              </w:rPr>
            </w:pPr>
            <w:r w:rsidRPr="00E06C98">
              <w:rPr>
                <w:color w:val="000000" w:themeColor="text1"/>
                <w:kern w:val="0"/>
              </w:rPr>
              <w:t>資料番号</w:t>
            </w:r>
          </w:p>
        </w:tc>
        <w:tc>
          <w:tcPr>
            <w:tcW w:w="1227" w:type="dxa"/>
            <w:tcBorders>
              <w:top w:val="double" w:sz="4" w:space="0" w:color="auto"/>
              <w:bottom w:val="single" w:sz="4" w:space="0" w:color="auto"/>
            </w:tcBorders>
            <w:vAlign w:val="center"/>
          </w:tcPr>
          <w:p w:rsidR="00D60F28" w:rsidRPr="00E06C98" w:rsidRDefault="00D60F28" w:rsidP="009423CC">
            <w:pPr>
              <w:jc w:val="center"/>
              <w:rPr>
                <w:color w:val="000000" w:themeColor="text1"/>
              </w:rPr>
            </w:pPr>
            <w:r w:rsidRPr="00E06C98">
              <w:rPr>
                <w:color w:val="000000" w:themeColor="text1"/>
                <w:kern w:val="0"/>
              </w:rPr>
              <w:t>高さ</w:t>
            </w:r>
            <w:r w:rsidRPr="00E06C98">
              <w:rPr>
                <w:i/>
                <w:color w:val="000000" w:themeColor="text1"/>
                <w:kern w:val="0"/>
              </w:rPr>
              <w:t>h</w:t>
            </w:r>
            <w:r w:rsidRPr="00E06C98">
              <w:rPr>
                <w:color w:val="000000" w:themeColor="text1"/>
                <w:kern w:val="0"/>
              </w:rPr>
              <w:t>(m)</w:t>
            </w:r>
          </w:p>
        </w:tc>
        <w:tc>
          <w:tcPr>
            <w:tcW w:w="1227" w:type="dxa"/>
            <w:tcBorders>
              <w:top w:val="double" w:sz="4" w:space="0" w:color="auto"/>
              <w:bottom w:val="single" w:sz="4" w:space="0" w:color="auto"/>
            </w:tcBorders>
            <w:vAlign w:val="center"/>
          </w:tcPr>
          <w:p w:rsidR="00D60F28" w:rsidRPr="00E06C98" w:rsidRDefault="00D60F28" w:rsidP="009423CC">
            <w:pPr>
              <w:jc w:val="center"/>
              <w:rPr>
                <w:color w:val="000000" w:themeColor="text1"/>
              </w:rPr>
            </w:pPr>
            <w:r w:rsidRPr="00E06C98">
              <w:rPr>
                <w:color w:val="000000" w:themeColor="text1"/>
                <w:kern w:val="0"/>
              </w:rPr>
              <w:t>幅</w:t>
            </w:r>
            <w:r w:rsidRPr="00E06C98">
              <w:rPr>
                <w:i/>
                <w:color w:val="000000" w:themeColor="text1"/>
                <w:kern w:val="0"/>
              </w:rPr>
              <w:t>w</w:t>
            </w:r>
            <w:r w:rsidRPr="00E06C98">
              <w:rPr>
                <w:color w:val="000000" w:themeColor="text1"/>
                <w:kern w:val="0"/>
              </w:rPr>
              <w:t>(m)</w:t>
            </w:r>
          </w:p>
        </w:tc>
      </w:tr>
      <w:tr w:rsidR="00E06C98" w:rsidRPr="00E06C98" w:rsidTr="009423CC">
        <w:trPr>
          <w:cantSplit/>
          <w:jc w:val="center"/>
        </w:trPr>
        <w:tc>
          <w:tcPr>
            <w:tcW w:w="1369" w:type="dxa"/>
            <w:tcBorders>
              <w:top w:val="single" w:sz="4" w:space="0" w:color="auto"/>
            </w:tcBorders>
            <w:vAlign w:val="center"/>
          </w:tcPr>
          <w:p w:rsidR="00D60F28" w:rsidRPr="00E06C98" w:rsidRDefault="00D60F28" w:rsidP="009423CC">
            <w:pPr>
              <w:jc w:val="center"/>
              <w:rPr>
                <w:color w:val="000000" w:themeColor="text1"/>
              </w:rPr>
            </w:pPr>
            <w:r w:rsidRPr="00E06C98">
              <w:rPr>
                <w:color w:val="000000" w:themeColor="text1"/>
                <w:kern w:val="0"/>
              </w:rPr>
              <w:t>1</w:t>
            </w:r>
          </w:p>
        </w:tc>
        <w:tc>
          <w:tcPr>
            <w:tcW w:w="1227" w:type="dxa"/>
            <w:tcBorders>
              <w:top w:val="single" w:sz="4" w:space="0" w:color="auto"/>
            </w:tcBorders>
            <w:vAlign w:val="center"/>
          </w:tcPr>
          <w:p w:rsidR="00D60F28" w:rsidRPr="00E06C98" w:rsidRDefault="00D60F28" w:rsidP="009423CC">
            <w:pPr>
              <w:jc w:val="center"/>
              <w:rPr>
                <w:color w:val="000000" w:themeColor="text1"/>
              </w:rPr>
            </w:pPr>
            <w:r w:rsidRPr="00E06C98">
              <w:rPr>
                <w:color w:val="000000" w:themeColor="text1"/>
                <w:kern w:val="0"/>
              </w:rPr>
              <w:t>1.5</w:t>
            </w:r>
          </w:p>
        </w:tc>
        <w:tc>
          <w:tcPr>
            <w:tcW w:w="1227" w:type="dxa"/>
            <w:tcBorders>
              <w:top w:val="single" w:sz="4" w:space="0" w:color="auto"/>
            </w:tcBorders>
            <w:vAlign w:val="center"/>
          </w:tcPr>
          <w:p w:rsidR="00D60F28" w:rsidRPr="00E06C98" w:rsidRDefault="00D60F28" w:rsidP="009423CC">
            <w:pPr>
              <w:jc w:val="center"/>
              <w:rPr>
                <w:color w:val="000000" w:themeColor="text1"/>
              </w:rPr>
            </w:pPr>
            <w:r w:rsidRPr="00E06C98">
              <w:rPr>
                <w:rFonts w:hint="cs"/>
                <w:color w:val="000000" w:themeColor="text1"/>
              </w:rPr>
              <w:t>2.1</w:t>
            </w:r>
          </w:p>
        </w:tc>
      </w:tr>
      <w:tr w:rsidR="00E06C98" w:rsidRPr="00E06C98" w:rsidTr="009423CC">
        <w:trPr>
          <w:cantSplit/>
          <w:jc w:val="center"/>
        </w:trPr>
        <w:tc>
          <w:tcPr>
            <w:tcW w:w="1369" w:type="dxa"/>
            <w:vAlign w:val="center"/>
          </w:tcPr>
          <w:p w:rsidR="00D60F28" w:rsidRPr="00E06C98" w:rsidRDefault="00D60F28" w:rsidP="009423CC">
            <w:pPr>
              <w:jc w:val="center"/>
              <w:rPr>
                <w:color w:val="000000" w:themeColor="text1"/>
              </w:rPr>
            </w:pPr>
            <w:r w:rsidRPr="00E06C98">
              <w:rPr>
                <w:color w:val="000000" w:themeColor="text1"/>
                <w:kern w:val="0"/>
              </w:rPr>
              <w:t>2</w:t>
            </w:r>
          </w:p>
        </w:tc>
        <w:tc>
          <w:tcPr>
            <w:tcW w:w="1227" w:type="dxa"/>
            <w:vAlign w:val="center"/>
          </w:tcPr>
          <w:p w:rsidR="00D60F28" w:rsidRPr="00E06C98" w:rsidRDefault="00D60F28" w:rsidP="009423CC">
            <w:pPr>
              <w:jc w:val="center"/>
              <w:rPr>
                <w:color w:val="000000" w:themeColor="text1"/>
              </w:rPr>
            </w:pPr>
            <w:r w:rsidRPr="00E06C98">
              <w:rPr>
                <w:rFonts w:hint="cs"/>
                <w:color w:val="000000" w:themeColor="text1"/>
              </w:rPr>
              <w:t>1.2</w:t>
            </w:r>
          </w:p>
        </w:tc>
        <w:tc>
          <w:tcPr>
            <w:tcW w:w="1227" w:type="dxa"/>
            <w:vAlign w:val="center"/>
          </w:tcPr>
          <w:p w:rsidR="00D60F28" w:rsidRPr="00E06C98" w:rsidRDefault="00D60F28" w:rsidP="009423CC">
            <w:pPr>
              <w:jc w:val="center"/>
              <w:rPr>
                <w:color w:val="000000" w:themeColor="text1"/>
              </w:rPr>
            </w:pPr>
            <w:r w:rsidRPr="00E06C98">
              <w:rPr>
                <w:rFonts w:hint="cs"/>
                <w:color w:val="000000" w:themeColor="text1"/>
              </w:rPr>
              <w:t>3.2</w:t>
            </w:r>
          </w:p>
        </w:tc>
      </w:tr>
      <w:tr w:rsidR="00717B09" w:rsidRPr="00E06C98" w:rsidTr="009423CC">
        <w:trPr>
          <w:cantSplit/>
          <w:jc w:val="center"/>
        </w:trPr>
        <w:tc>
          <w:tcPr>
            <w:tcW w:w="1369" w:type="dxa"/>
            <w:vAlign w:val="center"/>
          </w:tcPr>
          <w:p w:rsidR="00D60F28" w:rsidRPr="00E06C98" w:rsidRDefault="00D60F28" w:rsidP="009423CC">
            <w:pPr>
              <w:jc w:val="center"/>
              <w:rPr>
                <w:color w:val="000000" w:themeColor="text1"/>
              </w:rPr>
            </w:pPr>
            <w:r w:rsidRPr="00E06C98">
              <w:rPr>
                <w:color w:val="000000" w:themeColor="text1"/>
                <w:kern w:val="0"/>
              </w:rPr>
              <w:t>3</w:t>
            </w:r>
          </w:p>
        </w:tc>
        <w:tc>
          <w:tcPr>
            <w:tcW w:w="1227" w:type="dxa"/>
            <w:vAlign w:val="center"/>
          </w:tcPr>
          <w:p w:rsidR="00D60F28" w:rsidRPr="00E06C98" w:rsidRDefault="00D60F28" w:rsidP="009423CC">
            <w:pPr>
              <w:jc w:val="center"/>
              <w:rPr>
                <w:color w:val="000000" w:themeColor="text1"/>
              </w:rPr>
            </w:pPr>
            <w:r w:rsidRPr="00E06C98">
              <w:rPr>
                <w:rFonts w:hint="cs"/>
                <w:color w:val="000000" w:themeColor="text1"/>
              </w:rPr>
              <w:t>1.1</w:t>
            </w:r>
          </w:p>
        </w:tc>
        <w:tc>
          <w:tcPr>
            <w:tcW w:w="1227" w:type="dxa"/>
            <w:vAlign w:val="center"/>
          </w:tcPr>
          <w:p w:rsidR="00D60F28" w:rsidRPr="00E06C98" w:rsidRDefault="00D60F28" w:rsidP="009423CC">
            <w:pPr>
              <w:jc w:val="center"/>
              <w:rPr>
                <w:color w:val="000000" w:themeColor="text1"/>
              </w:rPr>
            </w:pPr>
            <w:r w:rsidRPr="00E06C98">
              <w:rPr>
                <w:rFonts w:hint="cs"/>
                <w:color w:val="000000" w:themeColor="text1"/>
              </w:rPr>
              <w:t>2.6</w:t>
            </w:r>
          </w:p>
        </w:tc>
      </w:tr>
    </w:tbl>
    <w:p w:rsidR="00602F51" w:rsidRDefault="00602F51" w:rsidP="00602F51">
      <w:pPr>
        <w:rPr>
          <w:color w:val="000000" w:themeColor="text1"/>
        </w:rPr>
      </w:pPr>
    </w:p>
    <w:p w:rsidR="00602F51" w:rsidRPr="00E06C98" w:rsidRDefault="00602F51" w:rsidP="00602F51">
      <w:pPr>
        <w:rPr>
          <w:color w:val="000000" w:themeColor="text1"/>
        </w:rPr>
      </w:pPr>
      <w:r>
        <w:rPr>
          <w:noProof/>
          <w:color w:val="000000" w:themeColor="text1"/>
          <w:lang w:eastAsia="ja-JP"/>
        </w:rPr>
        <w:drawing>
          <wp:anchor distT="0" distB="0" distL="114300" distR="114300" simplePos="0" relativeHeight="251660288" behindDoc="0" locked="0" layoutInCell="1" allowOverlap="0" wp14:anchorId="4432E2C7" wp14:editId="6F32B532">
            <wp:simplePos x="0" y="0"/>
            <wp:positionH relativeFrom="column">
              <wp:posOffset>160020</wp:posOffset>
            </wp:positionH>
            <wp:positionV relativeFrom="paragraph">
              <wp:posOffset>97790</wp:posOffset>
            </wp:positionV>
            <wp:extent cx="2557780" cy="658495"/>
            <wp:effectExtent l="0" t="0" r="0" b="8255"/>
            <wp:wrapNone/>
            <wp:docPr id="2" name="図 2" descr="F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7780" cy="658495"/>
                    </a:xfrm>
                    <a:prstGeom prst="rect">
                      <a:avLst/>
                    </a:prstGeom>
                    <a:noFill/>
                  </pic:spPr>
                </pic:pic>
              </a:graphicData>
            </a:graphic>
            <wp14:sizeRelH relativeFrom="page">
              <wp14:pctWidth>0</wp14:pctWidth>
            </wp14:sizeRelH>
            <wp14:sizeRelV relativeFrom="page">
              <wp14:pctHeight>0</wp14:pctHeight>
            </wp14:sizeRelV>
          </wp:anchor>
        </w:drawing>
      </w:r>
    </w:p>
    <w:p w:rsidR="00602F51" w:rsidRPr="00E06C98" w:rsidRDefault="00602F51" w:rsidP="00602F51">
      <w:pPr>
        <w:rPr>
          <w:color w:val="000000" w:themeColor="text1"/>
        </w:rPr>
      </w:pPr>
    </w:p>
    <w:p w:rsidR="00602F51" w:rsidRPr="00E06C98" w:rsidRDefault="00602F51" w:rsidP="00602F51">
      <w:pPr>
        <w:rPr>
          <w:color w:val="000000" w:themeColor="text1"/>
        </w:rPr>
      </w:pPr>
    </w:p>
    <w:p w:rsidR="00602F51" w:rsidRPr="00E06C98" w:rsidRDefault="00602F51" w:rsidP="00602F51">
      <w:pPr>
        <w:rPr>
          <w:color w:val="000000" w:themeColor="text1"/>
        </w:rPr>
      </w:pPr>
    </w:p>
    <w:p w:rsidR="00602F51" w:rsidRPr="00E06C98" w:rsidRDefault="00602F51" w:rsidP="00602F51">
      <w:pPr>
        <w:jc w:val="center"/>
        <w:rPr>
          <w:color w:val="000000" w:themeColor="text1"/>
          <w:sz w:val="18"/>
          <w:lang w:eastAsia="ja-JP"/>
        </w:rPr>
      </w:pPr>
      <w:r w:rsidRPr="00E06C98">
        <w:rPr>
          <w:rFonts w:hint="eastAsia"/>
          <w:color w:val="000000" w:themeColor="text1"/>
          <w:sz w:val="18"/>
          <w:lang w:eastAsia="ja-JP"/>
        </w:rPr>
        <w:t>図</w:t>
      </w:r>
      <w:r w:rsidRPr="00E06C98">
        <w:rPr>
          <w:color w:val="000000" w:themeColor="text1"/>
          <w:sz w:val="18"/>
          <w:lang w:eastAsia="ja-JP"/>
        </w:rPr>
        <w:t xml:space="preserve">1 </w:t>
      </w:r>
      <w:r w:rsidRPr="00E06C98">
        <w:rPr>
          <w:rFonts w:hint="eastAsia"/>
          <w:color w:val="000000" w:themeColor="text1"/>
          <w:sz w:val="18"/>
          <w:lang w:eastAsia="ja-JP"/>
        </w:rPr>
        <w:t>小さな図の例</w:t>
      </w:r>
      <w:r w:rsidRPr="00E06C98">
        <w:rPr>
          <w:color w:val="000000" w:themeColor="text1"/>
          <w:sz w:val="18"/>
          <w:lang w:eastAsia="ja-JP"/>
        </w:rPr>
        <w:t>（キャプションは</w:t>
      </w:r>
      <w:r w:rsidRPr="00E06C98">
        <w:rPr>
          <w:color w:val="000000" w:themeColor="text1"/>
          <w:sz w:val="18"/>
          <w:lang w:eastAsia="ja-JP"/>
        </w:rPr>
        <w:t>9pt</w:t>
      </w:r>
      <w:r w:rsidRPr="00E06C98">
        <w:rPr>
          <w:color w:val="000000" w:themeColor="text1"/>
          <w:sz w:val="18"/>
          <w:lang w:eastAsia="ja-JP"/>
        </w:rPr>
        <w:t>で図の下）</w:t>
      </w:r>
    </w:p>
    <w:p w:rsidR="00D60F28" w:rsidRPr="00602F51" w:rsidRDefault="00D60F28" w:rsidP="00D60F28">
      <w:pPr>
        <w:rPr>
          <w:color w:val="000000" w:themeColor="text1"/>
        </w:rPr>
      </w:pPr>
    </w:p>
    <w:p w:rsidR="003D1827" w:rsidRPr="00E06C98" w:rsidRDefault="003D1827">
      <w:pPr>
        <w:numPr>
          <w:ilvl w:val="1"/>
          <w:numId w:val="3"/>
        </w:num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図表</w:t>
      </w:r>
    </w:p>
    <w:p w:rsidR="003D1827" w:rsidRPr="00E06C98" w:rsidRDefault="003D1827">
      <w:pPr>
        <w:rPr>
          <w:color w:val="000000" w:themeColor="text1"/>
        </w:rPr>
      </w:pPr>
      <w:r w:rsidRPr="00E06C98">
        <w:rPr>
          <w:color w:val="000000" w:themeColor="text1"/>
        </w:rPr>
        <w:t xml:space="preserve">　図表はそれぞれを記述した本文となるべく離れないような位置に配置して下さい．また，図表内の文字は本文と同程度の大きさとして下さい．図や写真を</w:t>
      </w:r>
      <w:r w:rsidR="008702F3" w:rsidRPr="00E06C98">
        <w:rPr>
          <w:rFonts w:hint="eastAsia"/>
          <w:color w:val="000000" w:themeColor="text1"/>
          <w:lang w:eastAsia="ja-JP"/>
        </w:rPr>
        <w:t>挿入</w:t>
      </w:r>
      <w:r w:rsidR="008702F3" w:rsidRPr="00E06C98">
        <w:rPr>
          <w:rFonts w:hint="eastAsia"/>
          <w:color w:val="000000" w:themeColor="text1"/>
        </w:rPr>
        <w:t>する</w:t>
      </w:r>
      <w:r w:rsidRPr="00E06C98">
        <w:rPr>
          <w:color w:val="000000" w:themeColor="text1"/>
        </w:rPr>
        <w:t>場合は，そのための空白スペースを設け，</w:t>
      </w:r>
      <w:r w:rsidR="00AA6C63">
        <w:rPr>
          <w:color w:val="000000" w:themeColor="text1"/>
        </w:rPr>
        <w:t>挿入</w:t>
      </w:r>
      <w:r w:rsidRPr="00E06C98">
        <w:rPr>
          <w:color w:val="000000" w:themeColor="text1"/>
        </w:rPr>
        <w:t>後の配置と対応するようにキャプションを置いて下さい．</w:t>
      </w:r>
    </w:p>
    <w:p w:rsidR="003D1827" w:rsidRPr="00E06C98" w:rsidRDefault="003D1827">
      <w:pPr>
        <w:rPr>
          <w:color w:val="000000" w:themeColor="text1"/>
        </w:rPr>
      </w:pPr>
      <w:r w:rsidRPr="00E06C98">
        <w:rPr>
          <w:color w:val="000000" w:themeColor="text1"/>
        </w:rPr>
        <w:t xml:space="preserve">　図表の横幅は「</w:t>
      </w:r>
      <w:r w:rsidRPr="00E06C98">
        <w:rPr>
          <w:color w:val="000000" w:themeColor="text1"/>
        </w:rPr>
        <w:t>2</w:t>
      </w:r>
      <w:r w:rsidRPr="00E06C98">
        <w:rPr>
          <w:color w:val="000000" w:themeColor="text1"/>
        </w:rPr>
        <w:t>段ぶち抜き（</w:t>
      </w:r>
      <w:r w:rsidRPr="00E06C98">
        <w:rPr>
          <w:color w:val="000000" w:themeColor="text1"/>
        </w:rPr>
        <w:t>170 mm</w:t>
      </w:r>
      <w:r w:rsidRPr="00E06C98">
        <w:rPr>
          <w:color w:val="000000" w:themeColor="text1"/>
        </w:rPr>
        <w:t>）」あるいは「</w:t>
      </w:r>
      <w:r w:rsidRPr="00E06C98">
        <w:rPr>
          <w:color w:val="000000" w:themeColor="text1"/>
        </w:rPr>
        <w:t>1</w:t>
      </w:r>
      <w:r w:rsidRPr="00E06C98">
        <w:rPr>
          <w:color w:val="000000" w:themeColor="text1"/>
        </w:rPr>
        <w:t>段の幅（</w:t>
      </w:r>
      <w:r w:rsidRPr="00E06C98">
        <w:rPr>
          <w:color w:val="000000" w:themeColor="text1"/>
        </w:rPr>
        <w:t>80 mm</w:t>
      </w:r>
      <w:r w:rsidRPr="00E06C98">
        <w:rPr>
          <w:color w:val="000000" w:themeColor="text1"/>
        </w:rPr>
        <w:t>）」のいずれかとして下さい．図表と文書本体の間には</w:t>
      </w:r>
      <w:r w:rsidRPr="00E06C98">
        <w:rPr>
          <w:color w:val="000000" w:themeColor="text1"/>
        </w:rPr>
        <w:t>1</w:t>
      </w:r>
      <w:r w:rsidRPr="00E06C98">
        <w:rPr>
          <w:color w:val="000000" w:themeColor="text1"/>
        </w:rPr>
        <w:t>～</w:t>
      </w:r>
      <w:r w:rsidRPr="00E06C98">
        <w:rPr>
          <w:color w:val="000000" w:themeColor="text1"/>
        </w:rPr>
        <w:t>2</w:t>
      </w:r>
      <w:r w:rsidRPr="00E06C98">
        <w:rPr>
          <w:color w:val="000000" w:themeColor="text1"/>
        </w:rPr>
        <w:t>行程度の空白を空けて区別を明確にして下さい．図表のキャプションは邦文</w:t>
      </w:r>
      <w:r w:rsidR="008702F3" w:rsidRPr="00E06C98">
        <w:rPr>
          <w:rFonts w:hint="eastAsia"/>
          <w:color w:val="000000" w:themeColor="text1"/>
        </w:rPr>
        <w:t>あるいは英文</w:t>
      </w:r>
      <w:r w:rsidRPr="00E06C98">
        <w:rPr>
          <w:color w:val="000000" w:themeColor="text1"/>
        </w:rPr>
        <w:t>で</w:t>
      </w:r>
      <w:r w:rsidRPr="00E06C98">
        <w:rPr>
          <w:color w:val="000000" w:themeColor="text1"/>
        </w:rPr>
        <w:t>9</w:t>
      </w:r>
      <w:r w:rsidRPr="00E06C98">
        <w:rPr>
          <w:color w:val="000000" w:themeColor="text1"/>
        </w:rPr>
        <w:t>ポイントとし，図の場合</w:t>
      </w:r>
      <w:r w:rsidR="008702F3" w:rsidRPr="00E06C98">
        <w:rPr>
          <w:rFonts w:hint="eastAsia"/>
          <w:color w:val="000000" w:themeColor="text1"/>
        </w:rPr>
        <w:t>は</w:t>
      </w:r>
      <w:r w:rsidRPr="00E06C98">
        <w:rPr>
          <w:color w:val="000000" w:themeColor="text1"/>
        </w:rPr>
        <w:t>図の下</w:t>
      </w:r>
      <w:r w:rsidR="008702F3" w:rsidRPr="00E06C98">
        <w:rPr>
          <w:rFonts w:hint="eastAsia"/>
          <w:color w:val="000000" w:themeColor="text1"/>
        </w:rPr>
        <w:t>部</w:t>
      </w:r>
      <w:r w:rsidRPr="00E06C98">
        <w:rPr>
          <w:color w:val="000000" w:themeColor="text1"/>
        </w:rPr>
        <w:t>に，表の場合</w:t>
      </w:r>
      <w:r w:rsidR="008702F3" w:rsidRPr="00E06C98">
        <w:rPr>
          <w:rFonts w:hint="eastAsia"/>
          <w:color w:val="000000" w:themeColor="text1"/>
        </w:rPr>
        <w:t>は</w:t>
      </w:r>
      <w:r w:rsidRPr="00E06C98">
        <w:rPr>
          <w:color w:val="000000" w:themeColor="text1"/>
        </w:rPr>
        <w:t>表の上</w:t>
      </w:r>
      <w:r w:rsidR="008702F3" w:rsidRPr="00E06C98">
        <w:rPr>
          <w:rFonts w:hint="eastAsia"/>
          <w:color w:val="000000" w:themeColor="text1"/>
        </w:rPr>
        <w:t>部</w:t>
      </w:r>
      <w:r w:rsidRPr="00E06C98">
        <w:rPr>
          <w:color w:val="000000" w:themeColor="text1"/>
        </w:rPr>
        <w:t>に配置して下さい．表記はそれぞれ</w:t>
      </w:r>
      <w:r w:rsidR="008702F3" w:rsidRPr="00E06C98">
        <w:rPr>
          <w:rFonts w:hint="eastAsia"/>
          <w:color w:val="000000" w:themeColor="text1"/>
        </w:rPr>
        <w:t>，図</w:t>
      </w:r>
      <w:r w:rsidRPr="00E06C98">
        <w:rPr>
          <w:color w:val="000000" w:themeColor="text1"/>
        </w:rPr>
        <w:t>1</w:t>
      </w:r>
      <w:r w:rsidRPr="00E06C98">
        <w:rPr>
          <w:color w:val="000000" w:themeColor="text1"/>
        </w:rPr>
        <w:t>，</w:t>
      </w:r>
      <w:r w:rsidR="008702F3" w:rsidRPr="00E06C98">
        <w:rPr>
          <w:rFonts w:hint="eastAsia"/>
          <w:color w:val="000000" w:themeColor="text1"/>
        </w:rPr>
        <w:t>図</w:t>
      </w:r>
      <w:r w:rsidRPr="00E06C98">
        <w:rPr>
          <w:color w:val="000000" w:themeColor="text1"/>
        </w:rPr>
        <w:t>2</w:t>
      </w:r>
      <w:r w:rsidR="0056007D" w:rsidRPr="00E06C98">
        <w:rPr>
          <w:color w:val="000000" w:themeColor="text1"/>
        </w:rPr>
        <w:t>…</w:t>
      </w:r>
      <w:r w:rsidR="0056007D" w:rsidRPr="00E06C98">
        <w:rPr>
          <w:rFonts w:hint="eastAsia"/>
          <w:color w:val="000000" w:themeColor="text1"/>
          <w:lang w:eastAsia="ja-JP"/>
        </w:rPr>
        <w:t>（</w:t>
      </w:r>
      <w:r w:rsidR="00585991" w:rsidRPr="00E06C98">
        <w:rPr>
          <w:rFonts w:hint="eastAsia"/>
          <w:color w:val="000000" w:themeColor="text1"/>
          <w:lang w:eastAsia="ja-JP"/>
        </w:rPr>
        <w:t>また</w:t>
      </w:r>
      <w:r w:rsidR="000D60AD" w:rsidRPr="00E06C98">
        <w:rPr>
          <w:rFonts w:hint="eastAsia"/>
          <w:color w:val="000000" w:themeColor="text1"/>
        </w:rPr>
        <w:t>は</w:t>
      </w:r>
      <w:r w:rsidR="000D60AD" w:rsidRPr="00E06C98">
        <w:rPr>
          <w:color w:val="000000" w:themeColor="text1"/>
        </w:rPr>
        <w:t>Fig. 1</w:t>
      </w:r>
      <w:r w:rsidR="000D60AD" w:rsidRPr="00E06C98">
        <w:rPr>
          <w:rFonts w:hint="eastAsia"/>
          <w:color w:val="000000" w:themeColor="text1"/>
          <w:lang w:eastAsia="ja-JP"/>
        </w:rPr>
        <w:t>，</w:t>
      </w:r>
      <w:r w:rsidR="000D60AD" w:rsidRPr="00E06C98">
        <w:rPr>
          <w:color w:val="000000" w:themeColor="text1"/>
          <w:lang w:eastAsia="ja-JP"/>
        </w:rPr>
        <w:t>Fig. 2</w:t>
      </w:r>
      <w:r w:rsidR="0056007D" w:rsidRPr="00E06C98">
        <w:rPr>
          <w:color w:val="000000" w:themeColor="text1"/>
          <w:lang w:eastAsia="ja-JP"/>
        </w:rPr>
        <w:t>…</w:t>
      </w:r>
      <w:r w:rsidR="0056007D" w:rsidRPr="00E06C98">
        <w:rPr>
          <w:rFonts w:hint="eastAsia"/>
          <w:color w:val="000000" w:themeColor="text1"/>
          <w:lang w:eastAsia="ja-JP"/>
        </w:rPr>
        <w:t>）</w:t>
      </w:r>
      <w:r w:rsidRPr="00E06C98">
        <w:rPr>
          <w:color w:val="000000" w:themeColor="text1"/>
        </w:rPr>
        <w:t>，</w:t>
      </w:r>
      <w:r w:rsidR="008702F3" w:rsidRPr="00E06C98">
        <w:rPr>
          <w:rFonts w:hint="eastAsia"/>
          <w:color w:val="000000" w:themeColor="text1"/>
          <w:lang w:eastAsia="ja-JP"/>
        </w:rPr>
        <w:t>表</w:t>
      </w:r>
      <w:r w:rsidR="008702F3" w:rsidRPr="00E06C98">
        <w:rPr>
          <w:color w:val="000000" w:themeColor="text1"/>
          <w:lang w:eastAsia="ja-JP"/>
        </w:rPr>
        <w:t>1</w:t>
      </w:r>
      <w:r w:rsidR="008702F3" w:rsidRPr="00E06C98">
        <w:rPr>
          <w:rFonts w:hint="eastAsia"/>
          <w:color w:val="000000" w:themeColor="text1"/>
          <w:lang w:eastAsia="ja-JP"/>
        </w:rPr>
        <w:t>，表</w:t>
      </w:r>
      <w:r w:rsidR="008702F3" w:rsidRPr="00E06C98">
        <w:rPr>
          <w:color w:val="000000" w:themeColor="text1"/>
          <w:lang w:eastAsia="ja-JP"/>
        </w:rPr>
        <w:t>2</w:t>
      </w:r>
      <w:r w:rsidR="00FC62A0" w:rsidRPr="00E06C98">
        <w:rPr>
          <w:color w:val="000000" w:themeColor="text1"/>
          <w:lang w:eastAsia="ja-JP"/>
        </w:rPr>
        <w:t>…</w:t>
      </w:r>
      <w:r w:rsidR="00FC62A0" w:rsidRPr="00E06C98">
        <w:rPr>
          <w:rFonts w:hint="eastAsia"/>
          <w:color w:val="000000" w:themeColor="text1"/>
          <w:lang w:eastAsia="ja-JP"/>
        </w:rPr>
        <w:t>（</w:t>
      </w:r>
      <w:r w:rsidR="00585991" w:rsidRPr="00E06C98">
        <w:rPr>
          <w:rFonts w:hint="eastAsia"/>
          <w:color w:val="000000" w:themeColor="text1"/>
          <w:lang w:eastAsia="ja-JP"/>
        </w:rPr>
        <w:t>また</w:t>
      </w:r>
      <w:r w:rsidR="000D60AD" w:rsidRPr="00E06C98">
        <w:rPr>
          <w:rFonts w:hint="eastAsia"/>
          <w:color w:val="000000" w:themeColor="text1"/>
          <w:lang w:eastAsia="ja-JP"/>
        </w:rPr>
        <w:t>は</w:t>
      </w:r>
      <w:r w:rsidR="000D60AD" w:rsidRPr="00E06C98">
        <w:rPr>
          <w:color w:val="000000" w:themeColor="text1"/>
          <w:lang w:eastAsia="ja-JP"/>
        </w:rPr>
        <w:t>Table 1</w:t>
      </w:r>
      <w:r w:rsidR="000D60AD" w:rsidRPr="00E06C98">
        <w:rPr>
          <w:rFonts w:hint="eastAsia"/>
          <w:color w:val="000000" w:themeColor="text1"/>
          <w:lang w:eastAsia="ja-JP"/>
        </w:rPr>
        <w:t>，</w:t>
      </w:r>
      <w:r w:rsidR="000D60AD" w:rsidRPr="00E06C98">
        <w:rPr>
          <w:color w:val="000000" w:themeColor="text1"/>
          <w:lang w:eastAsia="ja-JP"/>
        </w:rPr>
        <w:t>Table 2</w:t>
      </w:r>
      <w:r w:rsidR="00FC62A0" w:rsidRPr="00E06C98">
        <w:rPr>
          <w:color w:val="000000" w:themeColor="text1"/>
          <w:lang w:eastAsia="ja-JP"/>
        </w:rPr>
        <w:t>…</w:t>
      </w:r>
      <w:r w:rsidR="00FC62A0" w:rsidRPr="00E06C98">
        <w:rPr>
          <w:rFonts w:hint="eastAsia"/>
          <w:color w:val="000000" w:themeColor="text1"/>
          <w:lang w:eastAsia="ja-JP"/>
        </w:rPr>
        <w:t>）</w:t>
      </w:r>
      <w:r w:rsidRPr="00E06C98">
        <w:rPr>
          <w:color w:val="000000" w:themeColor="text1"/>
        </w:rPr>
        <w:t>とし，本文中</w:t>
      </w:r>
      <w:r w:rsidR="000D60AD" w:rsidRPr="00E06C98">
        <w:rPr>
          <w:rFonts w:hint="eastAsia"/>
          <w:color w:val="000000" w:themeColor="text1"/>
        </w:rPr>
        <w:t>でも</w:t>
      </w:r>
      <w:r w:rsidRPr="00E06C98">
        <w:rPr>
          <w:color w:val="000000" w:themeColor="text1"/>
        </w:rPr>
        <w:t>同</w:t>
      </w:r>
      <w:r w:rsidR="000D60AD" w:rsidRPr="00E06C98">
        <w:rPr>
          <w:rFonts w:hint="eastAsia"/>
          <w:color w:val="000000" w:themeColor="text1"/>
        </w:rPr>
        <w:t>様に記載して</w:t>
      </w:r>
      <w:r w:rsidRPr="00E06C98">
        <w:rPr>
          <w:color w:val="000000" w:themeColor="text1"/>
        </w:rPr>
        <w:t>下さい．</w:t>
      </w:r>
      <w:r w:rsidR="0010034B" w:rsidRPr="00E06C98">
        <w:rPr>
          <w:color w:val="000000" w:themeColor="text1"/>
        </w:rPr>
        <w:t>キャプションが</w:t>
      </w:r>
      <w:r w:rsidR="0010034B" w:rsidRPr="00E06C98">
        <w:rPr>
          <w:rFonts w:hint="eastAsia"/>
          <w:color w:val="000000" w:themeColor="text1"/>
          <w:szCs w:val="20"/>
          <w:lang w:eastAsia="ja-JP"/>
        </w:rPr>
        <w:t>複数行にわたる場合はインデントして折り返してください．</w:t>
      </w:r>
    </w:p>
    <w:p w:rsidR="003D1827" w:rsidRPr="00E06C98" w:rsidRDefault="003D1827">
      <w:pPr>
        <w:rPr>
          <w:color w:val="000000" w:themeColor="text1"/>
        </w:rPr>
      </w:pPr>
      <w:r w:rsidRPr="00E06C98">
        <w:rPr>
          <w:color w:val="000000" w:themeColor="text1"/>
        </w:rPr>
        <w:t xml:space="preserve">　カラーで作成された図であっても，著者からの希望がない場合は白黒で印刷されます</w:t>
      </w:r>
      <w:r w:rsidR="004C4C51" w:rsidRPr="00E06C98">
        <w:rPr>
          <w:rFonts w:hint="eastAsia"/>
          <w:color w:val="000000" w:themeColor="text1"/>
          <w:lang w:eastAsia="ja-JP"/>
        </w:rPr>
        <w:t>（</w:t>
      </w:r>
      <w:r w:rsidR="00585991" w:rsidRPr="00E06C98">
        <w:rPr>
          <w:rFonts w:hint="eastAsia"/>
          <w:color w:val="000000" w:themeColor="text1"/>
          <w:lang w:eastAsia="ja-JP"/>
        </w:rPr>
        <w:t>オンライン版はカラーのまま掲載されます</w:t>
      </w:r>
      <w:r w:rsidR="00C160BC" w:rsidRPr="00E06C98">
        <w:rPr>
          <w:rFonts w:hint="eastAsia"/>
          <w:color w:val="000000" w:themeColor="text1"/>
          <w:lang w:eastAsia="ja-JP"/>
        </w:rPr>
        <w:t>)</w:t>
      </w:r>
      <w:r w:rsidRPr="00E06C98">
        <w:rPr>
          <w:color w:val="000000" w:themeColor="text1"/>
        </w:rPr>
        <w:t>．白黒で</w:t>
      </w:r>
      <w:r w:rsidR="00E34C80">
        <w:rPr>
          <w:rFonts w:hint="eastAsia"/>
          <w:color w:val="000000" w:themeColor="text1"/>
          <w:lang w:eastAsia="ja-JP"/>
        </w:rPr>
        <w:t>印刷</w:t>
      </w:r>
      <w:r w:rsidRPr="00E06C98">
        <w:rPr>
          <w:color w:val="000000" w:themeColor="text1"/>
        </w:rPr>
        <w:t>された場合の品質に注意して作成して下さい．また，カラー</w:t>
      </w:r>
      <w:r w:rsidR="00585991" w:rsidRPr="00E06C98">
        <w:rPr>
          <w:rFonts w:hint="eastAsia"/>
          <w:color w:val="000000" w:themeColor="text1"/>
        </w:rPr>
        <w:t>印刷</w:t>
      </w:r>
      <w:r w:rsidRPr="00E06C98">
        <w:rPr>
          <w:color w:val="000000" w:themeColor="text1"/>
        </w:rPr>
        <w:t>を希望する場合は，別途費用がかかります</w:t>
      </w:r>
      <w:r w:rsidR="00C160BC" w:rsidRPr="00E06C98">
        <w:rPr>
          <w:rFonts w:hint="eastAsia"/>
          <w:color w:val="000000" w:themeColor="text1"/>
        </w:rPr>
        <w:t>（</w:t>
      </w:r>
      <w:r w:rsidR="00585991" w:rsidRPr="00E06C98">
        <w:rPr>
          <w:rFonts w:hint="eastAsia"/>
          <w:color w:val="000000" w:themeColor="text1"/>
          <w:lang w:eastAsia="ja-JP"/>
        </w:rPr>
        <w:t>詳細は投稿の手引き</w:t>
      </w:r>
      <w:r w:rsidR="00585991" w:rsidRPr="00E06C98">
        <w:rPr>
          <w:color w:val="000000" w:themeColor="text1"/>
          <w:lang w:eastAsia="ja-JP"/>
        </w:rPr>
        <w:t>5</w:t>
      </w:r>
      <w:r w:rsidR="00585991" w:rsidRPr="00E06C98">
        <w:rPr>
          <w:rFonts w:hint="eastAsia"/>
          <w:color w:val="000000" w:themeColor="text1"/>
          <w:lang w:eastAsia="ja-JP"/>
        </w:rPr>
        <w:t>節を参照</w:t>
      </w:r>
      <w:r w:rsidR="00C160BC" w:rsidRPr="00E06C98">
        <w:rPr>
          <w:rFonts w:hint="eastAsia"/>
          <w:color w:val="000000" w:themeColor="text1"/>
        </w:rPr>
        <w:t>）</w:t>
      </w:r>
      <w:r w:rsidRPr="00E06C98">
        <w:rPr>
          <w:color w:val="000000" w:themeColor="text1"/>
        </w:rPr>
        <w:t>．</w:t>
      </w:r>
    </w:p>
    <w:p w:rsidR="003D1827" w:rsidRPr="00E06C98" w:rsidRDefault="003D1827">
      <w:pPr>
        <w:rPr>
          <w:color w:val="000000" w:themeColor="text1"/>
        </w:rPr>
      </w:pPr>
    </w:p>
    <w:p w:rsidR="003D1827" w:rsidRPr="00E06C98" w:rsidRDefault="003D1827">
      <w:pPr>
        <w:numPr>
          <w:ilvl w:val="1"/>
          <w:numId w:val="3"/>
        </w:num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数式および数学記号</w:t>
      </w:r>
    </w:p>
    <w:p w:rsidR="003D1827" w:rsidRPr="00E06C98" w:rsidRDefault="003D1827">
      <w:pPr>
        <w:rPr>
          <w:color w:val="000000" w:themeColor="text1"/>
        </w:rPr>
      </w:pPr>
      <w:r w:rsidRPr="00E06C98">
        <w:rPr>
          <w:color w:val="000000" w:themeColor="text1"/>
        </w:rPr>
        <w:t xml:space="preserve">　</w:t>
      </w:r>
      <w:r w:rsidR="00E24360" w:rsidRPr="00E06C98">
        <w:rPr>
          <w:rFonts w:hint="eastAsia"/>
          <w:color w:val="000000" w:themeColor="text1"/>
          <w:lang w:eastAsia="ja-JP"/>
        </w:rPr>
        <w:t>数式は，</w:t>
      </w:r>
      <w:r w:rsidR="005814AE" w:rsidRPr="00E06C98">
        <w:rPr>
          <w:color w:val="000000" w:themeColor="text1"/>
        </w:rPr>
        <w:t xml:space="preserve"> </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7"/>
      </w:tblGrid>
      <w:tr w:rsidR="00E06C98" w:rsidRPr="00E06C98" w:rsidTr="00DC2E55">
        <w:trPr>
          <w:cantSplit/>
        </w:trPr>
        <w:tc>
          <w:tcPr>
            <w:tcW w:w="4111" w:type="dxa"/>
            <w:vAlign w:val="center"/>
          </w:tcPr>
          <w:p w:rsidR="004B6770" w:rsidRPr="00E06C98" w:rsidRDefault="004B6770" w:rsidP="00980A27">
            <w:pPr>
              <w:spacing w:line="240" w:lineRule="auto"/>
              <w:ind w:firstLineChars="150" w:firstLine="277"/>
              <w:rPr>
                <w:color w:val="000000" w:themeColor="text1"/>
              </w:rPr>
            </w:pPr>
            <m:oMathPara>
              <m:oMathParaPr>
                <m:jc m:val="left"/>
              </m:oMathParaPr>
              <m:oMath>
                <m:r>
                  <w:rPr>
                    <w:rFonts w:ascii="Cambria Math" w:hAnsi="Cambria Math"/>
                    <w:color w:val="000000" w:themeColor="text1"/>
                  </w:rPr>
                  <m:t xml:space="preserve">　</m:t>
                </m:r>
                <m:r>
                  <w:rPr>
                    <w:rFonts w:ascii="Cambria Math" w:hAnsi="Cambria Math"/>
                    <w:color w:val="000000" w:themeColor="text1"/>
                  </w:rPr>
                  <m:t>G</m:t>
                </m:r>
                <m:r>
                  <m:rPr>
                    <m:sty m:val="p"/>
                  </m:rPr>
                  <w:rPr>
                    <w:rFonts w:ascii="Cambria Math" w:hAnsi="Cambria Math"/>
                    <w:color w:val="000000" w:themeColor="text1"/>
                  </w:rPr>
                  <m:t>=</m:t>
                </m:r>
                <m:nary>
                  <m:naryPr>
                    <m:chr m:val="∑"/>
                    <m:limLoc m:val="undOvr"/>
                    <m:ctrlPr>
                      <w:rPr>
                        <w:rFonts w:ascii="Cambria Math" w:hAnsi="Cambria Math"/>
                        <w:color w:val="000000" w:themeColor="text1"/>
                      </w:rPr>
                    </m:ctrlPr>
                  </m:naryPr>
                  <m:sub>
                    <m:r>
                      <w:rPr>
                        <w:rFonts w:ascii="Cambria Math" w:hAnsi="Cambria Math"/>
                        <w:color w:val="000000" w:themeColor="text1"/>
                      </w:rPr>
                      <m:t>n=0</m:t>
                    </m:r>
                  </m:sub>
                  <m:sup>
                    <m:r>
                      <w:rPr>
                        <w:rFonts w:ascii="Cambria Math" w:hAnsi="Cambria Math"/>
                        <w:color w:val="000000" w:themeColor="text1"/>
                      </w:rPr>
                      <m:t>∞</m:t>
                    </m:r>
                  </m:sup>
                  <m:e>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n</m:t>
                        </m:r>
                      </m:sub>
                    </m:sSub>
                    <m:d>
                      <m:dPr>
                        <m:ctrlPr>
                          <w:rPr>
                            <w:rFonts w:ascii="Cambria Math" w:hAnsi="Cambria Math"/>
                            <w:i/>
                            <w:color w:val="000000" w:themeColor="text1"/>
                          </w:rPr>
                        </m:ctrlPr>
                      </m:dPr>
                      <m:e>
                        <m:r>
                          <w:rPr>
                            <w:rFonts w:ascii="Cambria Math" w:hAnsi="Cambria Math"/>
                            <w:color w:val="000000" w:themeColor="text1"/>
                          </w:rPr>
                          <m:t>t</m:t>
                        </m:r>
                      </m:e>
                    </m:d>
                  </m:e>
                </m:nary>
              </m:oMath>
            </m:oMathPara>
          </w:p>
        </w:tc>
        <w:tc>
          <w:tcPr>
            <w:tcW w:w="497" w:type="dxa"/>
            <w:vAlign w:val="center"/>
          </w:tcPr>
          <w:p w:rsidR="004B6770" w:rsidRPr="00E06C98" w:rsidRDefault="004B6770" w:rsidP="004B6770">
            <w:pPr>
              <w:jc w:val="center"/>
              <w:rPr>
                <w:color w:val="000000" w:themeColor="text1"/>
              </w:rPr>
            </w:pPr>
            <w:r w:rsidRPr="00E06C98">
              <w:rPr>
                <w:color w:val="000000" w:themeColor="text1"/>
              </w:rPr>
              <w:t>(1)</w:t>
            </w:r>
          </w:p>
        </w:tc>
      </w:tr>
    </w:tbl>
    <w:p w:rsidR="00A17612" w:rsidRPr="00E06C98" w:rsidRDefault="005814AE" w:rsidP="005814AE">
      <w:pPr>
        <w:rPr>
          <w:color w:val="000000" w:themeColor="text1"/>
          <w:lang w:eastAsia="ja-JP"/>
        </w:rPr>
      </w:pPr>
      <w:r w:rsidRPr="00E06C98">
        <w:rPr>
          <w:rFonts w:hint="eastAsia"/>
          <w:color w:val="000000" w:themeColor="text1"/>
          <w:lang w:eastAsia="ja-JP"/>
        </w:rPr>
        <w:t>のように，</w:t>
      </w:r>
      <w:r w:rsidRPr="00E06C98">
        <w:rPr>
          <w:color w:val="000000" w:themeColor="text1"/>
        </w:rPr>
        <w:t>本文と独立している</w:t>
      </w:r>
      <w:r w:rsidR="004D2F59">
        <w:rPr>
          <w:rFonts w:hint="eastAsia"/>
          <w:color w:val="000000" w:themeColor="text1"/>
          <w:lang w:eastAsia="ja-JP"/>
        </w:rPr>
        <w:t>場合</w:t>
      </w:r>
      <w:r w:rsidRPr="00E06C98">
        <w:rPr>
          <w:color w:val="000000" w:themeColor="text1"/>
        </w:rPr>
        <w:t>は，本文より</w:t>
      </w:r>
      <w:r w:rsidRPr="00E06C98">
        <w:rPr>
          <w:color w:val="000000" w:themeColor="text1"/>
        </w:rPr>
        <w:t>1</w:t>
      </w:r>
      <w:r w:rsidRPr="00E06C98">
        <w:rPr>
          <w:color w:val="000000" w:themeColor="text1"/>
        </w:rPr>
        <w:t>文字分字下げして配置し，式番号は括弧書きで右詰めに配置して下さい．</w:t>
      </w:r>
      <w:r w:rsidR="00031F28">
        <w:rPr>
          <w:rFonts w:hint="eastAsia"/>
          <w:color w:val="000000" w:themeColor="text1"/>
          <w:lang w:eastAsia="ja-JP"/>
        </w:rPr>
        <w:t>数式は、</w:t>
      </w:r>
      <w:r w:rsidRPr="00E06C98">
        <w:rPr>
          <w:color w:val="000000" w:themeColor="text1"/>
        </w:rPr>
        <w:t>本文と独立している</w:t>
      </w:r>
      <w:r w:rsidR="00031F28">
        <w:rPr>
          <w:rFonts w:hint="eastAsia"/>
          <w:color w:val="000000" w:themeColor="text1"/>
          <w:lang w:eastAsia="ja-JP"/>
        </w:rPr>
        <w:t>場合</w:t>
      </w:r>
      <w:r w:rsidRPr="00E06C98">
        <w:rPr>
          <w:color w:val="000000" w:themeColor="text1"/>
        </w:rPr>
        <w:t>でも，本文中</w:t>
      </w:r>
      <w:r w:rsidR="00031F28">
        <w:rPr>
          <w:rFonts w:hint="eastAsia"/>
          <w:color w:val="000000" w:themeColor="text1"/>
          <w:lang w:eastAsia="ja-JP"/>
        </w:rPr>
        <w:t>にある場合</w:t>
      </w:r>
      <w:r w:rsidRPr="00E06C98">
        <w:rPr>
          <w:color w:val="000000" w:themeColor="text1"/>
        </w:rPr>
        <w:t>でも，同じ数式用のフォントを用いて作成して下さい．</w:t>
      </w:r>
      <w:r w:rsidRPr="00E06C98">
        <w:rPr>
          <w:rFonts w:hint="eastAsia"/>
          <w:color w:val="000000" w:themeColor="text1"/>
        </w:rPr>
        <w:t>本文中で引用する</w:t>
      </w:r>
      <w:r w:rsidR="00035D9C">
        <w:rPr>
          <w:rFonts w:hint="eastAsia"/>
          <w:color w:val="000000" w:themeColor="text1"/>
          <w:lang w:eastAsia="ja-JP"/>
        </w:rPr>
        <w:t>際</w:t>
      </w:r>
      <w:r w:rsidRPr="00E06C98">
        <w:rPr>
          <w:rFonts w:hint="eastAsia"/>
          <w:color w:val="000000" w:themeColor="text1"/>
        </w:rPr>
        <w:t>には，式</w:t>
      </w:r>
      <w:r w:rsidRPr="00E06C98">
        <w:rPr>
          <w:color w:val="000000" w:themeColor="text1"/>
        </w:rPr>
        <w:t>(1)</w:t>
      </w:r>
      <w:r w:rsidRPr="00E06C98">
        <w:rPr>
          <w:rFonts w:hint="eastAsia"/>
          <w:color w:val="000000" w:themeColor="text1"/>
          <w:lang w:eastAsia="ja-JP"/>
        </w:rPr>
        <w:t>（または</w:t>
      </w:r>
      <w:r w:rsidRPr="00E06C98">
        <w:rPr>
          <w:rFonts w:hint="eastAsia"/>
          <w:color w:val="000000" w:themeColor="text1"/>
          <w:lang w:eastAsia="ja-JP"/>
        </w:rPr>
        <w:t xml:space="preserve"> </w:t>
      </w:r>
      <w:r w:rsidRPr="00E06C98">
        <w:rPr>
          <w:color w:val="000000" w:themeColor="text1"/>
          <w:lang w:eastAsia="ja-JP"/>
        </w:rPr>
        <w:t>Eq. (1)</w:t>
      </w:r>
      <w:r w:rsidRPr="00E06C98">
        <w:rPr>
          <w:rFonts w:hint="eastAsia"/>
          <w:color w:val="000000" w:themeColor="text1"/>
          <w:lang w:eastAsia="ja-JP"/>
        </w:rPr>
        <w:t>）と記載して下さい．なお，</w:t>
      </w:r>
      <w:r w:rsidRPr="00E06C98">
        <w:rPr>
          <w:rFonts w:hint="eastAsia"/>
          <w:color w:val="000000" w:themeColor="text1"/>
          <w:lang w:eastAsia="ja-JP"/>
        </w:rPr>
        <w:t>word</w:t>
      </w:r>
      <w:r w:rsidRPr="00E06C98">
        <w:rPr>
          <w:rFonts w:hint="eastAsia"/>
          <w:color w:val="000000" w:themeColor="text1"/>
          <w:lang w:eastAsia="ja-JP"/>
        </w:rPr>
        <w:t>の「数式」で入</w:t>
      </w:r>
    </w:p>
    <w:p w:rsidR="001D5EF4" w:rsidRPr="00E06C98" w:rsidRDefault="001D5EF4" w:rsidP="001D5EF4">
      <w:pPr>
        <w:rPr>
          <w:color w:val="000000" w:themeColor="text1"/>
          <w:szCs w:val="20"/>
        </w:rPr>
      </w:pPr>
      <w:r w:rsidRPr="00E06C98">
        <w:rPr>
          <w:noProof/>
          <w:color w:val="000000" w:themeColor="text1"/>
          <w:szCs w:val="20"/>
          <w:lang w:eastAsia="ja-JP"/>
        </w:rPr>
        <w:lastRenderedPageBreak/>
        <w:drawing>
          <wp:anchor distT="0" distB="0" distL="114300" distR="114300" simplePos="0" relativeHeight="251658240" behindDoc="0" locked="0" layoutInCell="1" allowOverlap="1" wp14:anchorId="0C43C21D" wp14:editId="1E7A78E7">
            <wp:simplePos x="0" y="0"/>
            <wp:positionH relativeFrom="column">
              <wp:posOffset>613410</wp:posOffset>
            </wp:positionH>
            <wp:positionV relativeFrom="paragraph">
              <wp:posOffset>56515</wp:posOffset>
            </wp:positionV>
            <wp:extent cx="4813935" cy="1240155"/>
            <wp:effectExtent l="0" t="0" r="5715" b="0"/>
            <wp:wrapNone/>
            <wp:docPr id="1" name="図 1" descr="F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3935" cy="1240155"/>
                    </a:xfrm>
                    <a:prstGeom prst="rect">
                      <a:avLst/>
                    </a:prstGeom>
                    <a:noFill/>
                  </pic:spPr>
                </pic:pic>
              </a:graphicData>
            </a:graphic>
            <wp14:sizeRelH relativeFrom="page">
              <wp14:pctWidth>0</wp14:pctWidth>
            </wp14:sizeRelH>
            <wp14:sizeRelV relativeFrom="page">
              <wp14:pctHeight>0</wp14:pctHeight>
            </wp14:sizeRelV>
          </wp:anchor>
        </w:drawing>
      </w:r>
      <w:r w:rsidR="00D47A65">
        <w:rPr>
          <w:color w:val="000000" w:themeColor="text1"/>
          <w:szCs w:val="20"/>
        </w:rPr>
        <w:t>#</w:t>
      </w:r>
      <w:r w:rsidRPr="00E06C98">
        <w:rPr>
          <w:color w:val="000000" w:themeColor="text1"/>
          <w:szCs w:val="20"/>
        </w:rPr>
        <w:t>1</w:t>
      </w:r>
    </w:p>
    <w:p w:rsidR="001D5EF4" w:rsidRPr="00E06C98" w:rsidRDefault="001D5EF4" w:rsidP="001D5EF4">
      <w:pPr>
        <w:rPr>
          <w:color w:val="000000" w:themeColor="text1"/>
          <w:szCs w:val="20"/>
        </w:rPr>
        <w:sectPr w:rsidR="001D5EF4" w:rsidRPr="00E06C98" w:rsidSect="00B715EA">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5" w:h="16837" w:code="9"/>
          <w:pgMar w:top="1134" w:right="1134" w:bottom="1134" w:left="1134" w:header="624" w:footer="919" w:gutter="0"/>
          <w:cols w:num="2" w:space="400"/>
          <w:titlePg/>
          <w:docGrid w:type="linesAndChars" w:linePitch="272" w:charSpace="-3130"/>
        </w:sectPr>
      </w:pPr>
    </w:p>
    <w:p w:rsidR="001D5EF4" w:rsidRPr="00E06C98" w:rsidRDefault="00D47A65" w:rsidP="001D5EF4">
      <w:pPr>
        <w:rPr>
          <w:color w:val="000000" w:themeColor="text1"/>
          <w:szCs w:val="20"/>
        </w:rPr>
      </w:pPr>
      <w:r>
        <w:rPr>
          <w:color w:val="000000" w:themeColor="text1"/>
          <w:szCs w:val="20"/>
        </w:rPr>
        <w:lastRenderedPageBreak/>
        <w:t>#</w:t>
      </w:r>
      <w:r w:rsidR="001D5EF4" w:rsidRPr="00E06C98">
        <w:rPr>
          <w:color w:val="000000" w:themeColor="text1"/>
          <w:szCs w:val="20"/>
        </w:rPr>
        <w:t>2</w:t>
      </w:r>
    </w:p>
    <w:p w:rsidR="001D5EF4" w:rsidRPr="00E06C98" w:rsidRDefault="00D47A65" w:rsidP="001D5EF4">
      <w:pPr>
        <w:rPr>
          <w:color w:val="000000" w:themeColor="text1"/>
          <w:szCs w:val="20"/>
        </w:rPr>
      </w:pPr>
      <w:r>
        <w:rPr>
          <w:color w:val="000000" w:themeColor="text1"/>
          <w:szCs w:val="20"/>
        </w:rPr>
        <w:t>#</w:t>
      </w:r>
      <w:r w:rsidR="001D5EF4" w:rsidRPr="00E06C98">
        <w:rPr>
          <w:color w:val="000000" w:themeColor="text1"/>
          <w:szCs w:val="20"/>
        </w:rPr>
        <w:t>3</w:t>
      </w:r>
    </w:p>
    <w:p w:rsidR="001D5EF4" w:rsidRPr="00E06C98" w:rsidRDefault="00D47A65" w:rsidP="001D5EF4">
      <w:pPr>
        <w:rPr>
          <w:color w:val="000000" w:themeColor="text1"/>
          <w:szCs w:val="20"/>
        </w:rPr>
      </w:pPr>
      <w:r>
        <w:rPr>
          <w:color w:val="000000" w:themeColor="text1"/>
          <w:szCs w:val="20"/>
        </w:rPr>
        <w:t>#</w:t>
      </w:r>
      <w:r w:rsidR="001D5EF4" w:rsidRPr="00E06C98">
        <w:rPr>
          <w:color w:val="000000" w:themeColor="text1"/>
          <w:szCs w:val="20"/>
        </w:rPr>
        <w:t>4</w:t>
      </w:r>
    </w:p>
    <w:p w:rsidR="001D5EF4" w:rsidRPr="00E06C98" w:rsidRDefault="00D47A65" w:rsidP="001D5EF4">
      <w:pPr>
        <w:rPr>
          <w:color w:val="000000" w:themeColor="text1"/>
          <w:szCs w:val="20"/>
        </w:rPr>
      </w:pPr>
      <w:r>
        <w:rPr>
          <w:color w:val="000000" w:themeColor="text1"/>
          <w:szCs w:val="20"/>
        </w:rPr>
        <w:t>#</w:t>
      </w:r>
      <w:r w:rsidR="001D5EF4" w:rsidRPr="00E06C98">
        <w:rPr>
          <w:color w:val="000000" w:themeColor="text1"/>
          <w:szCs w:val="20"/>
        </w:rPr>
        <w:t>5</w:t>
      </w:r>
    </w:p>
    <w:p w:rsidR="001D5EF4" w:rsidRPr="00E06C98" w:rsidRDefault="00D47A65" w:rsidP="001D5EF4">
      <w:pPr>
        <w:rPr>
          <w:color w:val="000000" w:themeColor="text1"/>
          <w:szCs w:val="20"/>
        </w:rPr>
      </w:pPr>
      <w:r>
        <w:rPr>
          <w:color w:val="000000" w:themeColor="text1"/>
          <w:szCs w:val="20"/>
        </w:rPr>
        <w:t>#</w:t>
      </w:r>
      <w:r w:rsidR="001D5EF4" w:rsidRPr="00E06C98">
        <w:rPr>
          <w:color w:val="000000" w:themeColor="text1"/>
          <w:szCs w:val="20"/>
        </w:rPr>
        <w:t>6</w:t>
      </w:r>
    </w:p>
    <w:p w:rsidR="001D5EF4" w:rsidRPr="00E06C98" w:rsidRDefault="00D47A65" w:rsidP="001D5EF4">
      <w:pPr>
        <w:rPr>
          <w:color w:val="000000" w:themeColor="text1"/>
          <w:szCs w:val="20"/>
        </w:rPr>
      </w:pPr>
      <w:r>
        <w:rPr>
          <w:color w:val="000000" w:themeColor="text1"/>
          <w:szCs w:val="20"/>
        </w:rPr>
        <w:t>#</w:t>
      </w:r>
      <w:r w:rsidR="001D5EF4" w:rsidRPr="00E06C98">
        <w:rPr>
          <w:color w:val="000000" w:themeColor="text1"/>
          <w:szCs w:val="20"/>
        </w:rPr>
        <w:t>7</w:t>
      </w:r>
    </w:p>
    <w:p w:rsidR="001D5EF4" w:rsidRPr="00E06C98" w:rsidRDefault="00D47A65" w:rsidP="001D5EF4">
      <w:pPr>
        <w:rPr>
          <w:color w:val="000000" w:themeColor="text1"/>
          <w:szCs w:val="20"/>
        </w:rPr>
      </w:pPr>
      <w:r>
        <w:rPr>
          <w:color w:val="000000" w:themeColor="text1"/>
          <w:szCs w:val="20"/>
        </w:rPr>
        <w:t>#</w:t>
      </w:r>
      <w:r w:rsidR="001D5EF4" w:rsidRPr="00E06C98">
        <w:rPr>
          <w:color w:val="000000" w:themeColor="text1"/>
          <w:szCs w:val="20"/>
        </w:rPr>
        <w:t>8</w:t>
      </w:r>
      <w:r w:rsidR="001D5EF4" w:rsidRPr="00E06C98">
        <w:rPr>
          <w:color w:val="000000" w:themeColor="text1"/>
          <w:szCs w:val="20"/>
        </w:rPr>
        <w:t xml:space="preserve">　　　　　　　　　</w:t>
      </w:r>
      <w:r>
        <w:rPr>
          <w:color w:val="000000" w:themeColor="text1"/>
          <w:szCs w:val="20"/>
        </w:rPr>
        <w:t xml:space="preserve">　</w:t>
      </w:r>
      <w:bookmarkStart w:id="0" w:name="_GoBack"/>
      <w:bookmarkEnd w:id="0"/>
      <w:r w:rsidR="001D5EF4" w:rsidRPr="00E06C98">
        <w:rPr>
          <w:color w:val="000000" w:themeColor="text1"/>
          <w:sz w:val="18"/>
        </w:rPr>
        <w:t>図</w:t>
      </w:r>
      <w:r w:rsidR="001D5EF4" w:rsidRPr="00E06C98">
        <w:rPr>
          <w:color w:val="000000" w:themeColor="text1"/>
          <w:sz w:val="18"/>
        </w:rPr>
        <w:t xml:space="preserve">2 </w:t>
      </w:r>
      <w:r w:rsidR="001D5EF4" w:rsidRPr="00E06C98">
        <w:rPr>
          <w:color w:val="000000" w:themeColor="text1"/>
          <w:sz w:val="18"/>
        </w:rPr>
        <w:t>大きな図の例（この部分だけ段組を</w:t>
      </w:r>
      <w:r w:rsidR="001D5EF4" w:rsidRPr="00E06C98">
        <w:rPr>
          <w:color w:val="000000" w:themeColor="text1"/>
          <w:sz w:val="18"/>
        </w:rPr>
        <w:t>1</w:t>
      </w:r>
      <w:r w:rsidR="001D5EF4" w:rsidRPr="00E06C98">
        <w:rPr>
          <w:color w:val="000000" w:themeColor="text1"/>
          <w:sz w:val="18"/>
        </w:rPr>
        <w:t>段にしてある）</w:t>
      </w:r>
    </w:p>
    <w:p w:rsidR="001D5EF4" w:rsidRPr="00E06C98" w:rsidRDefault="00D47A65" w:rsidP="001D5EF4">
      <w:pPr>
        <w:jc w:val="left"/>
        <w:rPr>
          <w:color w:val="000000" w:themeColor="text1"/>
          <w:sz w:val="18"/>
        </w:rPr>
      </w:pPr>
      <w:r>
        <w:rPr>
          <w:color w:val="000000" w:themeColor="text1"/>
          <w:szCs w:val="20"/>
        </w:rPr>
        <w:t>#</w:t>
      </w:r>
      <w:r w:rsidR="001D5EF4" w:rsidRPr="00E06C98">
        <w:rPr>
          <w:color w:val="000000" w:themeColor="text1"/>
          <w:szCs w:val="20"/>
        </w:rPr>
        <w:t>9</w:t>
      </w:r>
      <w:r w:rsidR="001D5EF4" w:rsidRPr="00E06C98">
        <w:rPr>
          <w:color w:val="000000" w:themeColor="text1"/>
          <w:szCs w:val="20"/>
        </w:rPr>
        <w:t xml:space="preserve">　　　　　　　　　</w:t>
      </w:r>
      <w:r w:rsidR="001D5EF4" w:rsidRPr="00E06C98">
        <w:rPr>
          <w:color w:val="000000" w:themeColor="text1"/>
          <w:szCs w:val="20"/>
        </w:rPr>
        <w:t xml:space="preserve">※ </w:t>
      </w:r>
      <w:r w:rsidR="001D5EF4" w:rsidRPr="00E06C98">
        <w:rPr>
          <w:color w:val="000000" w:themeColor="text1"/>
          <w:sz w:val="18"/>
        </w:rPr>
        <w:t>大きな図がない場合は左の</w:t>
      </w:r>
      <w:r>
        <w:rPr>
          <w:color w:val="000000" w:themeColor="text1"/>
          <w:szCs w:val="20"/>
        </w:rPr>
        <w:t>#</w:t>
      </w:r>
      <w:r w:rsidR="001D5EF4" w:rsidRPr="00E06C98">
        <w:rPr>
          <w:color w:val="000000" w:themeColor="text1"/>
          <w:sz w:val="18"/>
        </w:rPr>
        <w:t>1</w:t>
      </w:r>
      <w:r w:rsidR="001D5EF4" w:rsidRPr="00E06C98">
        <w:rPr>
          <w:color w:val="000000" w:themeColor="text1"/>
          <w:sz w:val="18"/>
        </w:rPr>
        <w:t>～</w:t>
      </w:r>
      <w:r>
        <w:rPr>
          <w:color w:val="000000" w:themeColor="text1"/>
          <w:szCs w:val="20"/>
        </w:rPr>
        <w:t>#</w:t>
      </w:r>
      <w:r w:rsidR="001D5EF4" w:rsidRPr="00E06C98">
        <w:rPr>
          <w:color w:val="000000" w:themeColor="text1"/>
          <w:sz w:val="18"/>
        </w:rPr>
        <w:t>10</w:t>
      </w:r>
      <w:r w:rsidR="001D5EF4" w:rsidRPr="00E06C98">
        <w:rPr>
          <w:color w:val="000000" w:themeColor="text1"/>
          <w:sz w:val="18"/>
        </w:rPr>
        <w:t>の行を削除</w:t>
      </w:r>
      <w:r w:rsidR="00886BDC" w:rsidRPr="00E06C98">
        <w:rPr>
          <w:rFonts w:hint="eastAsia"/>
          <w:color w:val="000000" w:themeColor="text1"/>
          <w:sz w:val="18"/>
        </w:rPr>
        <w:t>して</w:t>
      </w:r>
      <w:r w:rsidR="001D5EF4" w:rsidRPr="00E06C98">
        <w:rPr>
          <w:color w:val="000000" w:themeColor="text1"/>
          <w:sz w:val="18"/>
        </w:rPr>
        <w:t>ください</w:t>
      </w:r>
    </w:p>
    <w:p w:rsidR="00602F51" w:rsidRPr="00E06C98" w:rsidRDefault="00D47A65" w:rsidP="001D5EF4">
      <w:pPr>
        <w:rPr>
          <w:color w:val="000000" w:themeColor="text1"/>
          <w:szCs w:val="20"/>
        </w:rPr>
        <w:sectPr w:rsidR="00602F51" w:rsidRPr="00E06C98" w:rsidSect="00CA23F9">
          <w:footnotePr>
            <w:pos w:val="beneathText"/>
          </w:footnotePr>
          <w:type w:val="continuous"/>
          <w:pgSz w:w="11905" w:h="16837" w:code="9"/>
          <w:pgMar w:top="1134" w:right="1134" w:bottom="1134" w:left="1134" w:header="624" w:footer="680" w:gutter="0"/>
          <w:cols w:space="720"/>
          <w:titlePg/>
          <w:docGrid w:type="lines" w:linePitch="270" w:charSpace="-3130"/>
        </w:sectPr>
      </w:pPr>
      <w:r>
        <w:rPr>
          <w:color w:val="000000" w:themeColor="text1"/>
          <w:szCs w:val="20"/>
        </w:rPr>
        <w:t>#</w:t>
      </w:r>
      <w:r w:rsidR="001D5EF4" w:rsidRPr="00E06C98">
        <w:rPr>
          <w:color w:val="000000" w:themeColor="text1"/>
          <w:szCs w:val="20"/>
        </w:rPr>
        <w:t>10</w:t>
      </w:r>
    </w:p>
    <w:p w:rsidR="00024B2B" w:rsidRPr="00024B2B" w:rsidRDefault="000A2AFD" w:rsidP="00024B2B">
      <w:pPr>
        <w:rPr>
          <w:color w:val="000000" w:themeColor="text1"/>
          <w:lang w:eastAsia="ja-JP"/>
        </w:rPr>
      </w:pPr>
      <w:r w:rsidRPr="00E06C98">
        <w:rPr>
          <w:rFonts w:hint="eastAsia"/>
          <w:color w:val="000000" w:themeColor="text1"/>
          <w:lang w:eastAsia="ja-JP"/>
        </w:rPr>
        <w:lastRenderedPageBreak/>
        <w:t>力する場合，</w:t>
      </w:r>
      <w:r w:rsidR="00024B2B" w:rsidRPr="00024B2B">
        <w:rPr>
          <w:rFonts w:hint="eastAsia"/>
          <w:color w:val="000000" w:themeColor="text1"/>
          <w:lang w:eastAsia="ja-JP"/>
        </w:rPr>
        <w:t>式</w:t>
      </w:r>
      <w:r w:rsidR="00024B2B" w:rsidRPr="00024B2B">
        <w:rPr>
          <w:rFonts w:hint="eastAsia"/>
          <w:color w:val="000000" w:themeColor="text1"/>
          <w:lang w:eastAsia="ja-JP"/>
        </w:rPr>
        <w:t>(1)</w:t>
      </w:r>
      <w:r w:rsidR="00024B2B" w:rsidRPr="00024B2B">
        <w:rPr>
          <w:rFonts w:hint="eastAsia"/>
          <w:color w:val="000000" w:themeColor="text1"/>
          <w:lang w:eastAsia="ja-JP"/>
        </w:rPr>
        <w:t>のように罫線なしの表形式にすると総和や積分などの大型演算子を含め縦方向のサイズが自動調整されます．</w:t>
      </w:r>
    </w:p>
    <w:p w:rsidR="00024B2B" w:rsidRPr="00024B2B" w:rsidRDefault="00024B2B" w:rsidP="00024B2B">
      <w:pPr>
        <w:rPr>
          <w:rFonts w:ascii="ＭＳ ゴシック" w:eastAsia="ＭＳ ゴシック" w:hAnsi="ＭＳ ゴシック"/>
          <w:color w:val="000000" w:themeColor="text1"/>
        </w:rPr>
      </w:pPr>
    </w:p>
    <w:p w:rsidR="00024B2B" w:rsidRDefault="00024B2B" w:rsidP="00024B2B">
      <w:pPr>
        <w:numPr>
          <w:ilvl w:val="1"/>
          <w:numId w:val="3"/>
        </w:numPr>
        <w:rPr>
          <w:rFonts w:ascii="ＭＳ ゴシック" w:eastAsia="ＭＳ ゴシック" w:hAnsi="ＭＳ ゴシック"/>
          <w:color w:val="000000" w:themeColor="text1"/>
        </w:rPr>
      </w:pPr>
      <w:r w:rsidRPr="00602F51">
        <w:rPr>
          <w:rFonts w:ascii="ＭＳ ゴシック" w:eastAsia="ＭＳ ゴシック" w:hAnsi="ＭＳ ゴシック"/>
          <w:color w:val="000000" w:themeColor="text1"/>
        </w:rPr>
        <w:t>引用文献</w:t>
      </w:r>
    </w:p>
    <w:p w:rsidR="003D1827" w:rsidRPr="00E06C98" w:rsidRDefault="003D1827">
      <w:pPr>
        <w:rPr>
          <w:color w:val="000000" w:themeColor="text1"/>
        </w:rPr>
      </w:pPr>
      <w:r w:rsidRPr="00E06C98">
        <w:rPr>
          <w:color w:val="000000" w:themeColor="text1"/>
        </w:rPr>
        <w:t xml:space="preserve">　本文末尾にまとめ，本文や図表中の引用箇所には小片括弧を付した番号（上付き</w:t>
      </w:r>
      <w:r w:rsidRPr="00E06C98">
        <w:rPr>
          <w:color w:val="000000" w:themeColor="text1"/>
        </w:rPr>
        <w:t>6</w:t>
      </w:r>
      <w:r w:rsidRPr="00E06C98">
        <w:rPr>
          <w:color w:val="000000" w:themeColor="text1"/>
        </w:rPr>
        <w:t>ポイント程度）を記入し，末尾の引用文献との対応を明記して下さい．本文中の引用箇所の表記は，引用文献が一つの場合は</w:t>
      </w:r>
      <w:r w:rsidRPr="00E06C98">
        <w:rPr>
          <w:color w:val="000000" w:themeColor="text1"/>
          <w:vertAlign w:val="superscript"/>
        </w:rPr>
        <w:t>1)</w:t>
      </w:r>
      <w:r w:rsidRPr="00E06C98">
        <w:rPr>
          <w:color w:val="000000" w:themeColor="text1"/>
        </w:rPr>
        <w:t>，二つの場合は</w:t>
      </w:r>
      <w:r w:rsidRPr="00E06C98">
        <w:rPr>
          <w:color w:val="000000" w:themeColor="text1"/>
          <w:vertAlign w:val="superscript"/>
        </w:rPr>
        <w:t>2,</w:t>
      </w:r>
      <w:r w:rsidR="0065737A" w:rsidRPr="00E06C98">
        <w:rPr>
          <w:color w:val="000000" w:themeColor="text1"/>
          <w:vertAlign w:val="superscript"/>
        </w:rPr>
        <w:t xml:space="preserve"> </w:t>
      </w:r>
      <w:r w:rsidRPr="00E06C98">
        <w:rPr>
          <w:color w:val="000000" w:themeColor="text1"/>
          <w:vertAlign w:val="superscript"/>
        </w:rPr>
        <w:t>3)</w:t>
      </w:r>
      <w:r w:rsidRPr="00E06C98">
        <w:rPr>
          <w:color w:val="000000" w:themeColor="text1"/>
        </w:rPr>
        <w:t>，三つ以上の場合は</w:t>
      </w:r>
      <w:r w:rsidRPr="00E06C98">
        <w:rPr>
          <w:color w:val="000000" w:themeColor="text1"/>
          <w:vertAlign w:val="superscript"/>
        </w:rPr>
        <w:t>4-10)</w:t>
      </w:r>
      <w:r w:rsidRPr="00E06C98">
        <w:rPr>
          <w:color w:val="000000" w:themeColor="text1"/>
        </w:rPr>
        <w:t>の様に記して下さい．</w:t>
      </w:r>
    </w:p>
    <w:p w:rsidR="003D1827" w:rsidRPr="00E06C98" w:rsidRDefault="003D1827">
      <w:pPr>
        <w:rPr>
          <w:color w:val="000000" w:themeColor="text1"/>
        </w:rPr>
      </w:pPr>
      <w:r w:rsidRPr="00E06C98">
        <w:rPr>
          <w:color w:val="000000" w:themeColor="text1"/>
        </w:rPr>
        <w:t xml:space="preserve">　本文末尾の引用文献の記載方法は，雑誌の場合「著者：論文題目，雑誌名</w:t>
      </w:r>
      <w:r w:rsidR="00B313E9" w:rsidRPr="00E06C98">
        <w:rPr>
          <w:color w:val="000000" w:themeColor="text1"/>
        </w:rPr>
        <w:t>（欧文の場合</w:t>
      </w:r>
      <w:r w:rsidR="00B313E9" w:rsidRPr="00E06C98">
        <w:rPr>
          <w:i/>
          <w:color w:val="000000" w:themeColor="text1"/>
        </w:rPr>
        <w:t>italic</w:t>
      </w:r>
      <w:r w:rsidR="00B313E9" w:rsidRPr="00E06C98">
        <w:rPr>
          <w:color w:val="000000" w:themeColor="text1"/>
        </w:rPr>
        <w:t>）</w:t>
      </w:r>
      <w:r w:rsidRPr="00E06C98">
        <w:rPr>
          <w:color w:val="000000" w:themeColor="text1"/>
        </w:rPr>
        <w:t>，巻（年）頁」，講演論文集の場合「著者：論文題目，講演論文集名（欧文の場合</w:t>
      </w:r>
      <w:r w:rsidRPr="00E06C98">
        <w:rPr>
          <w:i/>
          <w:color w:val="000000" w:themeColor="text1"/>
        </w:rPr>
        <w:t>italic</w:t>
      </w:r>
      <w:r w:rsidRPr="00E06C98">
        <w:rPr>
          <w:color w:val="000000" w:themeColor="text1"/>
        </w:rPr>
        <w:t>）</w:t>
      </w:r>
      <w:r w:rsidR="00F075EE" w:rsidRPr="00E06C98">
        <w:rPr>
          <w:color w:val="000000" w:themeColor="text1"/>
        </w:rPr>
        <w:t xml:space="preserve">, </w:t>
      </w:r>
      <w:r w:rsidRPr="00E06C98">
        <w:rPr>
          <w:color w:val="000000" w:themeColor="text1"/>
        </w:rPr>
        <w:t>巻（年）頁」，書籍の場合「著者：書籍名（欧文の場合</w:t>
      </w:r>
      <w:r w:rsidRPr="00E06C98">
        <w:rPr>
          <w:i/>
          <w:color w:val="000000" w:themeColor="text1"/>
        </w:rPr>
        <w:t>italic</w:t>
      </w:r>
      <w:r w:rsidRPr="00E06C98">
        <w:rPr>
          <w:color w:val="000000" w:themeColor="text1"/>
        </w:rPr>
        <w:t>）（出版社</w:t>
      </w:r>
      <w:r w:rsidR="00502373" w:rsidRPr="00E06C98">
        <w:rPr>
          <w:color w:val="000000" w:themeColor="text1"/>
          <w:lang w:eastAsia="ja-JP"/>
        </w:rPr>
        <w:t xml:space="preserve">, </w:t>
      </w:r>
      <w:r w:rsidRPr="00E06C98">
        <w:rPr>
          <w:color w:val="000000" w:themeColor="text1"/>
        </w:rPr>
        <w:t>発行年）</w:t>
      </w:r>
      <w:r w:rsidR="00B67F5C" w:rsidRPr="00E06C98">
        <w:rPr>
          <w:color w:val="000000" w:themeColor="text1"/>
        </w:rPr>
        <w:t xml:space="preserve"> </w:t>
      </w:r>
      <w:r w:rsidRPr="00E06C98">
        <w:rPr>
          <w:color w:val="000000" w:themeColor="text1"/>
        </w:rPr>
        <w:t>引用頁」として下さい．</w:t>
      </w:r>
      <w:r w:rsidRPr="00E06C98">
        <w:rPr>
          <w:color w:val="000000" w:themeColor="text1"/>
        </w:rPr>
        <w:t>10</w:t>
      </w:r>
      <w:r w:rsidRPr="00E06C98">
        <w:rPr>
          <w:color w:val="000000" w:themeColor="text1"/>
        </w:rPr>
        <w:t>ポイント明朝体（英数字は</w:t>
      </w:r>
      <w:r w:rsidRPr="00E06C98">
        <w:rPr>
          <w:color w:val="000000" w:themeColor="text1"/>
        </w:rPr>
        <w:t>Times</w:t>
      </w:r>
      <w:r w:rsidRPr="00E06C98">
        <w:rPr>
          <w:color w:val="000000" w:themeColor="text1"/>
        </w:rPr>
        <w:t>）あるいはこれに準じるフォントを用い，行間は</w:t>
      </w:r>
      <w:r w:rsidRPr="00E06C98">
        <w:rPr>
          <w:color w:val="000000" w:themeColor="text1"/>
        </w:rPr>
        <w:t>15</w:t>
      </w:r>
      <w:r w:rsidRPr="00E06C98">
        <w:rPr>
          <w:color w:val="000000" w:themeColor="text1"/>
        </w:rPr>
        <w:t>ポイントとします．文献には通し番号</w:t>
      </w:r>
      <w:r w:rsidRPr="00E06C98">
        <w:rPr>
          <w:color w:val="000000" w:themeColor="text1"/>
        </w:rPr>
        <w:t>1)</w:t>
      </w:r>
      <w:r w:rsidRPr="00E06C98">
        <w:rPr>
          <w:color w:val="000000" w:themeColor="text1"/>
        </w:rPr>
        <w:t>，</w:t>
      </w:r>
      <w:r w:rsidRPr="00E06C98">
        <w:rPr>
          <w:color w:val="000000" w:themeColor="text1"/>
        </w:rPr>
        <w:t>2)</w:t>
      </w:r>
      <w:r w:rsidR="00D06CBF" w:rsidRPr="00E06C98">
        <w:rPr>
          <w:color w:val="000000" w:themeColor="text1"/>
        </w:rPr>
        <w:t>…</w:t>
      </w:r>
      <w:r w:rsidRPr="00E06C98">
        <w:rPr>
          <w:color w:val="000000" w:themeColor="text1"/>
        </w:rPr>
        <w:t>を付し，インデントして下さい．</w:t>
      </w:r>
    </w:p>
    <w:p w:rsidR="00CA23F9" w:rsidRPr="00E06C98" w:rsidRDefault="00CA23F9">
      <w:pPr>
        <w:rPr>
          <w:color w:val="000000" w:themeColor="text1"/>
        </w:rPr>
      </w:pPr>
    </w:p>
    <w:p w:rsidR="00FF68E1" w:rsidRPr="00E06C98" w:rsidRDefault="003D1827">
      <w:pPr>
        <w:numPr>
          <w:ilvl w:val="0"/>
          <w:numId w:val="3"/>
        </w:num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その他</w:t>
      </w:r>
    </w:p>
    <w:p w:rsidR="00030CB2" w:rsidRPr="00E06C98" w:rsidRDefault="00030CB2">
      <w:pPr>
        <w:rPr>
          <w:rFonts w:ascii="ＭＳ ゴシック" w:eastAsia="ＭＳ ゴシック" w:hAnsi="ＭＳ ゴシック"/>
          <w:color w:val="000000" w:themeColor="text1"/>
        </w:rPr>
      </w:pPr>
    </w:p>
    <w:p w:rsidR="003D1827" w:rsidRPr="00E06C98" w:rsidRDefault="003D1827" w:rsidP="00A26562">
      <w:pPr>
        <w:rPr>
          <w:color w:val="000000" w:themeColor="text1"/>
        </w:rPr>
      </w:pPr>
      <w:r w:rsidRPr="00E06C98">
        <w:rPr>
          <w:color w:val="000000" w:themeColor="text1"/>
        </w:rPr>
        <w:t xml:space="preserve">　最終ページは左右の段落が</w:t>
      </w:r>
      <w:r w:rsidR="00D874D7">
        <w:rPr>
          <w:rFonts w:hint="eastAsia"/>
          <w:color w:val="000000" w:themeColor="text1"/>
          <w:lang w:eastAsia="ja-JP"/>
        </w:rPr>
        <w:t>揃うよう</w:t>
      </w:r>
      <w:r w:rsidRPr="00E06C98">
        <w:rPr>
          <w:color w:val="000000" w:themeColor="text1"/>
        </w:rPr>
        <w:t>に</w:t>
      </w:r>
      <w:r w:rsidR="003B2076">
        <w:rPr>
          <w:rFonts w:hint="eastAsia"/>
          <w:color w:val="000000" w:themeColor="text1"/>
          <w:lang w:eastAsia="ja-JP"/>
        </w:rPr>
        <w:t>調整</w:t>
      </w:r>
      <w:r w:rsidRPr="00E06C98">
        <w:rPr>
          <w:color w:val="000000" w:themeColor="text1"/>
        </w:rPr>
        <w:t>して下さい．</w:t>
      </w:r>
    </w:p>
    <w:p w:rsidR="00422688" w:rsidRPr="00E06C98" w:rsidRDefault="00422688" w:rsidP="00422688">
      <w:pPr>
        <w:ind w:firstLineChars="100" w:firstLine="200"/>
        <w:rPr>
          <w:color w:val="000000" w:themeColor="text1"/>
        </w:rPr>
      </w:pPr>
      <w:r w:rsidRPr="00E06C98">
        <w:rPr>
          <w:color w:val="000000" w:themeColor="text1"/>
        </w:rPr>
        <w:t>本書式と著しく異なる原稿は返却します．</w:t>
      </w:r>
    </w:p>
    <w:p w:rsidR="003D1827" w:rsidRPr="00E06C98" w:rsidRDefault="003D1827">
      <w:pPr>
        <w:rPr>
          <w:color w:val="000000" w:themeColor="text1"/>
        </w:rPr>
      </w:pPr>
    </w:p>
    <w:p w:rsidR="003D1827" w:rsidRPr="00E06C98" w:rsidRDefault="00AF63E7">
      <w:pPr>
        <w:rPr>
          <w:color w:val="000000" w:themeColor="text1"/>
        </w:rPr>
      </w:pPr>
      <w:r>
        <w:rPr>
          <w:color w:val="000000" w:themeColor="text1"/>
        </w:rPr>
        <w:t>謝辞：謝辞は本文の</w:t>
      </w:r>
      <w:r>
        <w:rPr>
          <w:rFonts w:hint="eastAsia"/>
          <w:color w:val="000000" w:themeColor="text1"/>
          <w:lang w:eastAsia="ja-JP"/>
        </w:rPr>
        <w:t>あと</w:t>
      </w:r>
      <w:r w:rsidR="003D1827" w:rsidRPr="00E06C98">
        <w:rPr>
          <w:color w:val="000000" w:themeColor="text1"/>
        </w:rPr>
        <w:t>に置いてください．</w:t>
      </w:r>
      <w:r w:rsidR="003D1827" w:rsidRPr="00E06C98">
        <w:rPr>
          <w:color w:val="000000" w:themeColor="text1"/>
        </w:rPr>
        <w:t>10</w:t>
      </w:r>
      <w:r w:rsidR="003D1827" w:rsidRPr="00E06C98">
        <w:rPr>
          <w:color w:val="000000" w:themeColor="text1"/>
        </w:rPr>
        <w:t>ポイント明朝体（英数字は</w:t>
      </w:r>
      <w:r w:rsidR="003D1827" w:rsidRPr="00E06C98">
        <w:rPr>
          <w:color w:val="000000" w:themeColor="text1"/>
        </w:rPr>
        <w:t>Times</w:t>
      </w:r>
      <w:r w:rsidR="003D1827" w:rsidRPr="00E06C98">
        <w:rPr>
          <w:color w:val="000000" w:themeColor="text1"/>
        </w:rPr>
        <w:t>）あるいはこれに準じるフォントを使用し</w:t>
      </w:r>
      <w:r>
        <w:rPr>
          <w:rFonts w:hint="eastAsia"/>
          <w:color w:val="000000" w:themeColor="text1"/>
          <w:lang w:eastAsia="ja-JP"/>
        </w:rPr>
        <w:t>てください．</w:t>
      </w:r>
      <w:r w:rsidR="003D1827" w:rsidRPr="00E06C98">
        <w:rPr>
          <w:color w:val="000000" w:themeColor="text1"/>
        </w:rPr>
        <w:t>行間は</w:t>
      </w:r>
      <w:r w:rsidR="003D1827" w:rsidRPr="00E06C98">
        <w:rPr>
          <w:color w:val="000000" w:themeColor="text1"/>
        </w:rPr>
        <w:t>15</w:t>
      </w:r>
      <w:r w:rsidR="003D1827" w:rsidRPr="00E06C98">
        <w:rPr>
          <w:color w:val="000000" w:themeColor="text1"/>
        </w:rPr>
        <w:t>ポイント</w:t>
      </w:r>
      <w:r w:rsidR="003D1827" w:rsidRPr="00E06C98">
        <w:rPr>
          <w:color w:val="000000" w:themeColor="text1"/>
        </w:rPr>
        <w:lastRenderedPageBreak/>
        <w:t>と</w:t>
      </w:r>
      <w:r w:rsidR="00E41C9D">
        <w:rPr>
          <w:rFonts w:hint="eastAsia"/>
          <w:color w:val="000000" w:themeColor="text1"/>
          <w:lang w:eastAsia="ja-JP"/>
        </w:rPr>
        <w:t>します</w:t>
      </w:r>
      <w:r w:rsidR="003D1827" w:rsidRPr="00E06C98">
        <w:rPr>
          <w:color w:val="000000" w:themeColor="text1"/>
        </w:rPr>
        <w:t>．</w:t>
      </w:r>
    </w:p>
    <w:p w:rsidR="003D1827" w:rsidRPr="00E06C98" w:rsidRDefault="003D1827">
      <w:pPr>
        <w:rPr>
          <w:color w:val="000000" w:themeColor="text1"/>
        </w:rPr>
      </w:pPr>
    </w:p>
    <w:p w:rsidR="003D1827" w:rsidRPr="00E06C98" w:rsidRDefault="003D1827">
      <w:p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付録</w:t>
      </w:r>
      <w:r w:rsidRPr="008673DA">
        <w:rPr>
          <w:b/>
          <w:color w:val="000000" w:themeColor="text1"/>
        </w:rPr>
        <w:t>1</w:t>
      </w:r>
      <w:r w:rsidRPr="00E06C98">
        <w:rPr>
          <w:rFonts w:ascii="ＭＳ ゴシック" w:eastAsia="ＭＳ ゴシック" w:hAnsi="ＭＳ ゴシック"/>
          <w:color w:val="000000" w:themeColor="text1"/>
        </w:rPr>
        <w:t>：付録の位置</w:t>
      </w:r>
    </w:p>
    <w:p w:rsidR="003D1827" w:rsidRPr="00E06C98" w:rsidRDefault="003D1827">
      <w:pPr>
        <w:pStyle w:val="af1"/>
        <w:rPr>
          <w:color w:val="000000" w:themeColor="text1"/>
        </w:rPr>
      </w:pPr>
      <w:r w:rsidRPr="00E06C98">
        <w:rPr>
          <w:color w:val="000000" w:themeColor="text1"/>
        </w:rPr>
        <w:t xml:space="preserve">　「付録」がある場合は「謝辞」と「引用文献」の間に置いてください．</w:t>
      </w:r>
    </w:p>
    <w:p w:rsidR="003D1827" w:rsidRPr="00E06C98" w:rsidRDefault="003D1827">
      <w:pPr>
        <w:rPr>
          <w:color w:val="000000" w:themeColor="text1"/>
        </w:rPr>
      </w:pPr>
    </w:p>
    <w:p w:rsidR="003D1827" w:rsidRPr="00E06C98" w:rsidRDefault="003D1827">
      <w:p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付録</w:t>
      </w:r>
      <w:r w:rsidRPr="008673DA">
        <w:rPr>
          <w:b/>
          <w:color w:val="000000" w:themeColor="text1"/>
        </w:rPr>
        <w:t>2</w:t>
      </w:r>
      <w:r w:rsidRPr="00E06C98">
        <w:rPr>
          <w:rFonts w:ascii="ＭＳ ゴシック" w:eastAsia="ＭＳ ゴシック" w:hAnsi="ＭＳ ゴシック"/>
          <w:color w:val="000000" w:themeColor="text1"/>
        </w:rPr>
        <w:t>：付録の書式</w:t>
      </w:r>
    </w:p>
    <w:p w:rsidR="003D1827" w:rsidRPr="00E06C98" w:rsidRDefault="003D1827">
      <w:pPr>
        <w:pStyle w:val="af1"/>
        <w:rPr>
          <w:color w:val="000000" w:themeColor="text1"/>
        </w:rPr>
      </w:pPr>
      <w:r w:rsidRPr="00E06C98">
        <w:rPr>
          <w:color w:val="000000" w:themeColor="text1"/>
        </w:rPr>
        <w:t xml:space="preserve">　付録の本文の書式は付録の長さに応じて，</w:t>
      </w:r>
      <w:r w:rsidRPr="00E06C98">
        <w:rPr>
          <w:color w:val="000000" w:themeColor="text1"/>
        </w:rPr>
        <w:t>8</w:t>
      </w:r>
      <w:r w:rsidRPr="00E06C98">
        <w:rPr>
          <w:color w:val="000000" w:themeColor="text1"/>
        </w:rPr>
        <w:t>～</w:t>
      </w:r>
      <w:r w:rsidRPr="00E06C98">
        <w:rPr>
          <w:color w:val="000000" w:themeColor="text1"/>
        </w:rPr>
        <w:t>9</w:t>
      </w:r>
      <w:r w:rsidRPr="00E06C98">
        <w:rPr>
          <w:color w:val="000000" w:themeColor="text1"/>
        </w:rPr>
        <w:t>ポイント明朝体（英数字は</w:t>
      </w:r>
      <w:r w:rsidRPr="00E06C98">
        <w:rPr>
          <w:color w:val="000000" w:themeColor="text1"/>
        </w:rPr>
        <w:t>Times</w:t>
      </w:r>
      <w:r w:rsidRPr="00E06C98">
        <w:rPr>
          <w:color w:val="000000" w:themeColor="text1"/>
        </w:rPr>
        <w:t>）あるいはこれに準じるフォントを用い，行間は</w:t>
      </w:r>
      <w:r w:rsidRPr="00E06C98">
        <w:rPr>
          <w:color w:val="000000" w:themeColor="text1"/>
        </w:rPr>
        <w:t>14</w:t>
      </w:r>
      <w:r w:rsidRPr="00E06C98">
        <w:rPr>
          <w:color w:val="000000" w:themeColor="text1"/>
        </w:rPr>
        <w:t>ポイントとして下さい．付録の見出しは，</w:t>
      </w:r>
      <w:r w:rsidRPr="00E06C98">
        <w:rPr>
          <w:color w:val="000000" w:themeColor="text1"/>
        </w:rPr>
        <w:t>9</w:t>
      </w:r>
      <w:r w:rsidRPr="00E06C98">
        <w:rPr>
          <w:color w:val="000000" w:themeColor="text1"/>
        </w:rPr>
        <w:t>ポイント</w:t>
      </w:r>
      <w:r w:rsidRPr="00E06C98">
        <w:rPr>
          <w:rFonts w:ascii="ＭＳ ゴシック" w:eastAsia="ＭＳ ゴシック" w:hAnsi="ＭＳ ゴシック"/>
          <w:color w:val="000000" w:themeColor="text1"/>
        </w:rPr>
        <w:t>ゴシック</w:t>
      </w:r>
      <w:r w:rsidRPr="00E06C98">
        <w:rPr>
          <w:color w:val="000000" w:themeColor="text1"/>
        </w:rPr>
        <w:t>体（英数字は</w:t>
      </w:r>
      <w:r w:rsidRPr="00E06C98">
        <w:rPr>
          <w:color w:val="000000" w:themeColor="text1"/>
        </w:rPr>
        <w:t>Times</w:t>
      </w:r>
      <w:r w:rsidRPr="00E06C98">
        <w:rPr>
          <w:color w:val="000000" w:themeColor="text1"/>
        </w:rPr>
        <w:t>）あるいはこれに準じるフォントを使用して下さい．通し番号（</w:t>
      </w:r>
      <w:r w:rsidRPr="00E06C98">
        <w:rPr>
          <w:rFonts w:ascii="ＭＳ ゴシック" w:eastAsia="ＭＳ ゴシック" w:hAnsi="ＭＳ ゴシック"/>
          <w:color w:val="000000" w:themeColor="text1"/>
        </w:rPr>
        <w:t>付録</w:t>
      </w:r>
      <w:r w:rsidRPr="00D72055">
        <w:rPr>
          <w:b/>
          <w:color w:val="000000" w:themeColor="text1"/>
        </w:rPr>
        <w:t>1</w:t>
      </w:r>
      <w:r w:rsidRPr="00E06C98">
        <w:rPr>
          <w:color w:val="000000" w:themeColor="text1"/>
        </w:rPr>
        <w:t>，</w:t>
      </w:r>
      <w:r w:rsidRPr="00E06C98">
        <w:rPr>
          <w:rFonts w:ascii="ＭＳ ゴシック" w:eastAsia="ＭＳ ゴシック" w:hAnsi="ＭＳ ゴシック"/>
          <w:color w:val="000000" w:themeColor="text1"/>
        </w:rPr>
        <w:t>付録</w:t>
      </w:r>
      <w:r w:rsidRPr="00D72055">
        <w:rPr>
          <w:b/>
          <w:color w:val="000000" w:themeColor="text1"/>
        </w:rPr>
        <w:t>2</w:t>
      </w:r>
      <w:r w:rsidRPr="00E06C98">
        <w:rPr>
          <w:color w:val="000000" w:themeColor="text1"/>
        </w:rPr>
        <w:t>．．．）は</w:t>
      </w:r>
      <w:r w:rsidRPr="00E06C98">
        <w:rPr>
          <w:color w:val="000000" w:themeColor="text1"/>
        </w:rPr>
        <w:t xml:space="preserve">Times, </w:t>
      </w:r>
      <w:r w:rsidRPr="00E06C98">
        <w:rPr>
          <w:b/>
          <w:color w:val="000000" w:themeColor="text1"/>
        </w:rPr>
        <w:t>Bold</w:t>
      </w:r>
      <w:r w:rsidRPr="00E06C98">
        <w:rPr>
          <w:color w:val="000000" w:themeColor="text1"/>
        </w:rPr>
        <w:t>として下さい．</w:t>
      </w:r>
    </w:p>
    <w:p w:rsidR="003D1827" w:rsidRPr="00E06C98" w:rsidRDefault="003D1827">
      <w:pPr>
        <w:rPr>
          <w:color w:val="000000" w:themeColor="text1"/>
        </w:rPr>
      </w:pPr>
    </w:p>
    <w:p w:rsidR="003D1827" w:rsidRPr="00E06C98" w:rsidRDefault="003D1827">
      <w:pPr>
        <w:jc w:val="cente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引 用 文 献</w:t>
      </w:r>
    </w:p>
    <w:p w:rsidR="003D1827" w:rsidRPr="00E06C98" w:rsidRDefault="003D1827">
      <w:pPr>
        <w:numPr>
          <w:ilvl w:val="0"/>
          <w:numId w:val="2"/>
        </w:numPr>
        <w:rPr>
          <w:color w:val="000000" w:themeColor="text1"/>
        </w:rPr>
      </w:pPr>
      <w:r w:rsidRPr="00E06C98">
        <w:rPr>
          <w:color w:val="000000" w:themeColor="text1"/>
        </w:rPr>
        <w:t xml:space="preserve">Cantwell, B. J.: Organized </w:t>
      </w:r>
      <w:r w:rsidR="00FE5D88" w:rsidRPr="00E06C98">
        <w:rPr>
          <w:color w:val="000000" w:themeColor="text1"/>
        </w:rPr>
        <w:t xml:space="preserve">motion in turbulent flow, </w:t>
      </w:r>
      <w:proofErr w:type="spellStart"/>
      <w:r w:rsidR="00FE5D88" w:rsidRPr="00E06C98">
        <w:rPr>
          <w:i/>
          <w:color w:val="000000" w:themeColor="text1"/>
        </w:rPr>
        <w:t>Annu</w:t>
      </w:r>
      <w:proofErr w:type="spellEnd"/>
      <w:r w:rsidR="00E67B3F" w:rsidRPr="00E06C98">
        <w:rPr>
          <w:i/>
          <w:color w:val="000000" w:themeColor="text1"/>
          <w:lang w:eastAsia="ja-JP"/>
        </w:rPr>
        <w:t>.</w:t>
      </w:r>
      <w:r w:rsidRPr="00E06C98">
        <w:rPr>
          <w:i/>
          <w:color w:val="000000" w:themeColor="text1"/>
        </w:rPr>
        <w:t xml:space="preserve"> Rev. Fluid Mech</w:t>
      </w:r>
      <w:r w:rsidRPr="00E06C98">
        <w:rPr>
          <w:color w:val="000000" w:themeColor="text1"/>
        </w:rPr>
        <w:t>., 13 (1981) 457-515.</w:t>
      </w:r>
    </w:p>
    <w:p w:rsidR="003D1827" w:rsidRPr="00E06C98" w:rsidRDefault="003D1827">
      <w:pPr>
        <w:numPr>
          <w:ilvl w:val="0"/>
          <w:numId w:val="2"/>
        </w:numPr>
        <w:rPr>
          <w:color w:val="000000" w:themeColor="text1"/>
        </w:rPr>
      </w:pPr>
      <w:r w:rsidRPr="00E06C98">
        <w:rPr>
          <w:color w:val="000000" w:themeColor="text1"/>
        </w:rPr>
        <w:t>Pearson, H. H.</w:t>
      </w:r>
      <w:r w:rsidR="00DF7612" w:rsidRPr="00E06C98">
        <w:rPr>
          <w:color w:val="000000" w:themeColor="text1"/>
          <w:lang w:eastAsia="ja-JP"/>
        </w:rPr>
        <w:t>,</w:t>
      </w:r>
      <w:r w:rsidRPr="00E06C98">
        <w:rPr>
          <w:color w:val="000000" w:themeColor="text1"/>
        </w:rPr>
        <w:t xml:space="preserve"> </w:t>
      </w:r>
      <w:proofErr w:type="spellStart"/>
      <w:r w:rsidRPr="00E06C98">
        <w:rPr>
          <w:color w:val="000000" w:themeColor="text1"/>
        </w:rPr>
        <w:t>Britter</w:t>
      </w:r>
      <w:proofErr w:type="spellEnd"/>
      <w:r w:rsidRPr="00E06C98">
        <w:rPr>
          <w:color w:val="000000" w:themeColor="text1"/>
        </w:rPr>
        <w:t xml:space="preserve">, R. E.: A </w:t>
      </w:r>
      <w:proofErr w:type="spellStart"/>
      <w:r w:rsidRPr="00E06C98">
        <w:rPr>
          <w:color w:val="000000" w:themeColor="text1"/>
        </w:rPr>
        <w:t>statical</w:t>
      </w:r>
      <w:proofErr w:type="spellEnd"/>
      <w:r w:rsidRPr="00E06C98">
        <w:rPr>
          <w:color w:val="000000" w:themeColor="text1"/>
        </w:rPr>
        <w:t xml:space="preserve"> model for vertical turbulent diffusion in stably stratified flow, </w:t>
      </w:r>
      <w:r w:rsidRPr="00E06C98">
        <w:rPr>
          <w:i/>
          <w:iCs/>
          <w:color w:val="000000" w:themeColor="text1"/>
        </w:rPr>
        <w:t xml:space="preserve">Proc. 2nd IAHR </w:t>
      </w:r>
      <w:proofErr w:type="spellStart"/>
      <w:r w:rsidRPr="00E06C98">
        <w:rPr>
          <w:i/>
          <w:iCs/>
          <w:color w:val="000000" w:themeColor="text1"/>
        </w:rPr>
        <w:t>Symp</w:t>
      </w:r>
      <w:proofErr w:type="spellEnd"/>
      <w:r w:rsidRPr="00E06C98">
        <w:rPr>
          <w:i/>
          <w:iCs/>
          <w:color w:val="000000" w:themeColor="text1"/>
        </w:rPr>
        <w:t>. on Stratified Flows</w:t>
      </w:r>
      <w:r w:rsidRPr="00E06C98">
        <w:rPr>
          <w:color w:val="000000" w:themeColor="text1"/>
        </w:rPr>
        <w:t>, 1 (1980) 269-279.</w:t>
      </w:r>
    </w:p>
    <w:p w:rsidR="003D1827" w:rsidRPr="00E06C98" w:rsidRDefault="003D1827">
      <w:pPr>
        <w:numPr>
          <w:ilvl w:val="0"/>
          <w:numId w:val="2"/>
        </w:numPr>
        <w:rPr>
          <w:color w:val="000000" w:themeColor="text1"/>
        </w:rPr>
      </w:pPr>
      <w:proofErr w:type="spellStart"/>
      <w:r w:rsidRPr="00E06C98">
        <w:rPr>
          <w:color w:val="000000" w:themeColor="text1"/>
        </w:rPr>
        <w:t>Temam</w:t>
      </w:r>
      <w:proofErr w:type="spellEnd"/>
      <w:r w:rsidRPr="00E06C98">
        <w:rPr>
          <w:color w:val="000000" w:themeColor="text1"/>
        </w:rPr>
        <w:t xml:space="preserve">, R.: </w:t>
      </w:r>
      <w:r w:rsidRPr="00E06C98">
        <w:rPr>
          <w:i/>
          <w:color w:val="000000" w:themeColor="text1"/>
        </w:rPr>
        <w:t xml:space="preserve">Turbulence and </w:t>
      </w:r>
      <w:proofErr w:type="spellStart"/>
      <w:r w:rsidRPr="00E06C98">
        <w:rPr>
          <w:i/>
          <w:color w:val="000000" w:themeColor="text1"/>
        </w:rPr>
        <w:t>Navier</w:t>
      </w:r>
      <w:proofErr w:type="spellEnd"/>
      <w:r w:rsidRPr="00E06C98">
        <w:rPr>
          <w:i/>
          <w:color w:val="000000" w:themeColor="text1"/>
        </w:rPr>
        <w:t>-Stokes Equations</w:t>
      </w:r>
      <w:r w:rsidRPr="00E06C98">
        <w:rPr>
          <w:iCs/>
          <w:color w:val="000000" w:themeColor="text1"/>
        </w:rPr>
        <w:t>, Springer Lecture Notes in Mathematics No. 565</w:t>
      </w:r>
      <w:r w:rsidRPr="00E06C98">
        <w:rPr>
          <w:color w:val="000000" w:themeColor="text1"/>
        </w:rPr>
        <w:t xml:space="preserve"> (Springer, 1976) 123-135.</w:t>
      </w:r>
    </w:p>
    <w:p w:rsidR="00244AFA" w:rsidRPr="00E06C98" w:rsidRDefault="00244AFA">
      <w:pPr>
        <w:numPr>
          <w:ilvl w:val="0"/>
          <w:numId w:val="2"/>
        </w:numPr>
        <w:rPr>
          <w:color w:val="000000" w:themeColor="text1"/>
        </w:rPr>
      </w:pPr>
      <w:r w:rsidRPr="00E06C98">
        <w:rPr>
          <w:rFonts w:hint="eastAsia"/>
          <w:color w:val="000000" w:themeColor="text1"/>
          <w:lang w:eastAsia="ja-JP"/>
        </w:rPr>
        <w:t>流体</w:t>
      </w:r>
      <w:r w:rsidR="0044158D" w:rsidRPr="00E06C98">
        <w:rPr>
          <w:rFonts w:hint="eastAsia"/>
          <w:color w:val="000000" w:themeColor="text1"/>
          <w:lang w:eastAsia="ja-JP"/>
        </w:rPr>
        <w:t>太郎</w:t>
      </w:r>
      <w:r w:rsidR="0044158D" w:rsidRPr="00E06C98">
        <w:rPr>
          <w:color w:val="000000" w:themeColor="text1"/>
          <w:lang w:eastAsia="ja-JP"/>
        </w:rPr>
        <w:t xml:space="preserve">, </w:t>
      </w:r>
      <w:r w:rsidRPr="00E06C98">
        <w:rPr>
          <w:rFonts w:hint="eastAsia"/>
          <w:color w:val="000000" w:themeColor="text1"/>
          <w:lang w:eastAsia="ja-JP"/>
        </w:rPr>
        <w:t>力学</w:t>
      </w:r>
      <w:r w:rsidR="0044158D" w:rsidRPr="00E06C98">
        <w:rPr>
          <w:rFonts w:hint="eastAsia"/>
          <w:color w:val="000000" w:themeColor="text1"/>
          <w:lang w:eastAsia="ja-JP"/>
        </w:rPr>
        <w:t>次郎</w:t>
      </w:r>
      <w:r w:rsidRPr="00E06C98">
        <w:rPr>
          <w:color w:val="000000" w:themeColor="text1"/>
          <w:lang w:eastAsia="ja-JP"/>
        </w:rPr>
        <w:t xml:space="preserve">: </w:t>
      </w:r>
      <w:r w:rsidRPr="00E06C98">
        <w:rPr>
          <w:rFonts w:hint="eastAsia"/>
          <w:color w:val="000000" w:themeColor="text1"/>
          <w:lang w:eastAsia="ja-JP"/>
        </w:rPr>
        <w:t>流体力学とその深淵</w:t>
      </w:r>
      <w:r w:rsidRPr="00E06C98">
        <w:rPr>
          <w:color w:val="000000" w:themeColor="text1"/>
          <w:lang w:eastAsia="ja-JP"/>
        </w:rPr>
        <w:t xml:space="preserve">, </w:t>
      </w:r>
      <w:r w:rsidRPr="00E06C98">
        <w:rPr>
          <w:rFonts w:hint="eastAsia"/>
          <w:color w:val="000000" w:themeColor="text1"/>
          <w:lang w:eastAsia="ja-JP"/>
        </w:rPr>
        <w:t>ながれ</w:t>
      </w:r>
      <w:r w:rsidRPr="00E06C98">
        <w:rPr>
          <w:color w:val="000000" w:themeColor="text1"/>
          <w:lang w:eastAsia="ja-JP"/>
        </w:rPr>
        <w:t>, 1 (20xx) 1-10.</w:t>
      </w:r>
    </w:p>
    <w:p w:rsidR="00244AFA" w:rsidRPr="00E06C98" w:rsidRDefault="00244AFA">
      <w:pPr>
        <w:numPr>
          <w:ilvl w:val="0"/>
          <w:numId w:val="2"/>
        </w:numPr>
        <w:rPr>
          <w:color w:val="000000" w:themeColor="text1"/>
        </w:rPr>
      </w:pPr>
      <w:r w:rsidRPr="00E06C98">
        <w:rPr>
          <w:color w:val="000000" w:themeColor="text1"/>
          <w:lang w:eastAsia="ja-JP"/>
        </w:rPr>
        <w:t xml:space="preserve">Mechanics, </w:t>
      </w:r>
      <w:r w:rsidR="00EA72C3" w:rsidRPr="00E06C98">
        <w:rPr>
          <w:color w:val="000000" w:themeColor="text1"/>
          <w:lang w:eastAsia="ja-JP"/>
        </w:rPr>
        <w:t xml:space="preserve">F., </w:t>
      </w:r>
      <w:r w:rsidR="008136E2" w:rsidRPr="00E06C98">
        <w:rPr>
          <w:rFonts w:hint="eastAsia"/>
          <w:color w:val="000000" w:themeColor="text1"/>
          <w:lang w:eastAsia="ja-JP"/>
        </w:rPr>
        <w:t>力学</w:t>
      </w:r>
      <w:r w:rsidR="00EA72C3" w:rsidRPr="00E06C98">
        <w:rPr>
          <w:rFonts w:hint="eastAsia"/>
          <w:color w:val="000000" w:themeColor="text1"/>
          <w:lang w:eastAsia="ja-JP"/>
        </w:rPr>
        <w:t>次郎</w:t>
      </w:r>
      <w:r w:rsidR="00EA72C3" w:rsidRPr="00E06C98">
        <w:rPr>
          <w:color w:val="000000" w:themeColor="text1"/>
          <w:lang w:eastAsia="ja-JP"/>
        </w:rPr>
        <w:t xml:space="preserve">, </w:t>
      </w:r>
      <w:r w:rsidRPr="00E06C98">
        <w:rPr>
          <w:rFonts w:hint="eastAsia"/>
          <w:color w:val="000000" w:themeColor="text1"/>
          <w:lang w:eastAsia="ja-JP"/>
        </w:rPr>
        <w:t>流体</w:t>
      </w:r>
      <w:r w:rsidR="00EA72C3" w:rsidRPr="00E06C98">
        <w:rPr>
          <w:rFonts w:hint="eastAsia"/>
          <w:color w:val="000000" w:themeColor="text1"/>
          <w:lang w:eastAsia="ja-JP"/>
        </w:rPr>
        <w:t>太郎</w:t>
      </w:r>
      <w:r w:rsidRPr="00E06C98">
        <w:rPr>
          <w:color w:val="000000" w:themeColor="text1"/>
          <w:lang w:eastAsia="ja-JP"/>
        </w:rPr>
        <w:t xml:space="preserve">: </w:t>
      </w:r>
      <w:r w:rsidRPr="00E06C98">
        <w:rPr>
          <w:rFonts w:hint="eastAsia"/>
          <w:color w:val="000000" w:themeColor="text1"/>
          <w:lang w:eastAsia="ja-JP"/>
        </w:rPr>
        <w:t>流体力学の系譜</w:t>
      </w:r>
      <w:r w:rsidRPr="00E06C98">
        <w:rPr>
          <w:color w:val="000000" w:themeColor="text1"/>
          <w:lang w:eastAsia="ja-JP"/>
        </w:rPr>
        <w:t xml:space="preserve">, </w:t>
      </w:r>
      <w:r w:rsidRPr="00E06C98">
        <w:rPr>
          <w:rFonts w:hint="eastAsia"/>
          <w:color w:val="000000" w:themeColor="text1"/>
          <w:lang w:eastAsia="ja-JP"/>
        </w:rPr>
        <w:t>日本流体力学会年会</w:t>
      </w:r>
      <w:r w:rsidRPr="00E06C98">
        <w:rPr>
          <w:color w:val="000000" w:themeColor="text1"/>
          <w:lang w:eastAsia="ja-JP"/>
        </w:rPr>
        <w:t>20xx</w:t>
      </w:r>
      <w:r w:rsidRPr="00E06C98">
        <w:rPr>
          <w:rFonts w:hint="eastAsia"/>
          <w:color w:val="000000" w:themeColor="text1"/>
          <w:lang w:eastAsia="ja-JP"/>
        </w:rPr>
        <w:t>講演論文集</w:t>
      </w:r>
      <w:r w:rsidRPr="00E06C98">
        <w:rPr>
          <w:color w:val="000000" w:themeColor="text1"/>
          <w:lang w:eastAsia="ja-JP"/>
        </w:rPr>
        <w:t>, (20xx) A101.</w:t>
      </w:r>
    </w:p>
    <w:p w:rsidR="00030CB2" w:rsidRPr="005B4578" w:rsidRDefault="00244AFA" w:rsidP="00030CB2">
      <w:pPr>
        <w:numPr>
          <w:ilvl w:val="0"/>
          <w:numId w:val="2"/>
        </w:numPr>
        <w:rPr>
          <w:color w:val="000000" w:themeColor="text1"/>
        </w:rPr>
        <w:sectPr w:rsidR="00030CB2" w:rsidRPr="005B4578" w:rsidSect="00DC2E55">
          <w:footnotePr>
            <w:pos w:val="beneathText"/>
          </w:footnotePr>
          <w:type w:val="continuous"/>
          <w:pgSz w:w="11905" w:h="16837" w:code="9"/>
          <w:pgMar w:top="1134" w:right="1134" w:bottom="1134" w:left="1134" w:header="624" w:footer="680" w:gutter="0"/>
          <w:cols w:num="2" w:space="400"/>
          <w:titlePg/>
          <w:docGrid w:type="lines" w:linePitch="270" w:charSpace="-3130"/>
        </w:sectPr>
      </w:pPr>
      <w:r w:rsidRPr="00E06C98">
        <w:rPr>
          <w:rFonts w:hint="eastAsia"/>
          <w:color w:val="000000" w:themeColor="text1"/>
          <w:lang w:eastAsia="ja-JP"/>
        </w:rPr>
        <w:t>流体</w:t>
      </w:r>
      <w:r w:rsidR="009E0BC7" w:rsidRPr="00E06C98">
        <w:rPr>
          <w:rFonts w:hint="eastAsia"/>
          <w:color w:val="000000" w:themeColor="text1"/>
          <w:lang w:eastAsia="ja-JP"/>
        </w:rPr>
        <w:t>太郎</w:t>
      </w:r>
      <w:r w:rsidRPr="00E06C98">
        <w:rPr>
          <w:color w:val="000000" w:themeColor="text1"/>
          <w:lang w:eastAsia="ja-JP"/>
        </w:rPr>
        <w:t xml:space="preserve">: </w:t>
      </w:r>
      <w:r w:rsidRPr="00E06C98">
        <w:rPr>
          <w:rFonts w:hint="eastAsia"/>
          <w:color w:val="000000" w:themeColor="text1"/>
          <w:lang w:eastAsia="ja-JP"/>
        </w:rPr>
        <w:t>乱流における渦構造</w:t>
      </w:r>
      <w:r w:rsidRPr="00E06C98">
        <w:rPr>
          <w:color w:val="000000" w:themeColor="text1"/>
          <w:lang w:eastAsia="ja-JP"/>
        </w:rPr>
        <w:t xml:space="preserve"> (</w:t>
      </w:r>
      <w:r w:rsidRPr="00E06C98">
        <w:rPr>
          <w:rFonts w:hint="eastAsia"/>
          <w:color w:val="000000" w:themeColor="text1"/>
          <w:lang w:eastAsia="ja-JP"/>
        </w:rPr>
        <w:t>日本流体力学会出版</w:t>
      </w:r>
      <w:r w:rsidRPr="00E06C98">
        <w:rPr>
          <w:color w:val="000000" w:themeColor="text1"/>
          <w:lang w:eastAsia="ja-JP"/>
        </w:rPr>
        <w:t>, 20xx) 1-10.</w:t>
      </w:r>
    </w:p>
    <w:p w:rsidR="00030CB2" w:rsidRPr="00E06C98" w:rsidRDefault="00030CB2" w:rsidP="00C77ECC">
      <w:pPr>
        <w:tabs>
          <w:tab w:val="left" w:pos="2035"/>
        </w:tabs>
        <w:rPr>
          <w:color w:val="000000" w:themeColor="text1"/>
        </w:rPr>
      </w:pPr>
    </w:p>
    <w:sectPr w:rsidR="00030CB2" w:rsidRPr="00E06C98" w:rsidSect="00DC2E55">
      <w:footnotePr>
        <w:pos w:val="beneathText"/>
      </w:footnotePr>
      <w:type w:val="continuous"/>
      <w:pgSz w:w="11905" w:h="16837"/>
      <w:pgMar w:top="1134" w:right="1134" w:bottom="1134" w:left="1134" w:header="851" w:footer="1134" w:gutter="0"/>
      <w:cols w:space="720"/>
      <w:docGrid w:type="lines" w:linePitch="270" w:charSpace="-3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9E1" w:rsidRDefault="000729E1">
      <w:r>
        <w:separator/>
      </w:r>
    </w:p>
  </w:endnote>
  <w:endnote w:type="continuationSeparator" w:id="0">
    <w:p w:rsidR="000729E1" w:rsidRDefault="0007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Bitstream Vera Sans">
    <w:charset w:val="00"/>
    <w:family w:val="swiss"/>
    <w:pitch w:val="variable"/>
    <w:sig w:usb0="800000AF" w:usb1="1000204A" w:usb2="00000000" w:usb3="00000000" w:csb0="00000001" w:csb1="00000000"/>
  </w:font>
  <w:font w:name="Lucida Grande">
    <w:charset w:val="00"/>
    <w:family w:val="auto"/>
    <w:pitch w:val="variable"/>
    <w:sig w:usb0="E1000AEF" w:usb1="5000A1FF" w:usb2="00000000" w:usb3="00000000" w:csb0="000001B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3FB" w:rsidRPr="0067300D" w:rsidRDefault="001E43FB" w:rsidP="00892C7E">
    <w:pPr>
      <w:pStyle w:val="af3"/>
      <w:jc w:val="right"/>
      <w:rPr>
        <w:rFonts w:ascii="ＭＳ Ｐ明朝" w:eastAsia="ＭＳ Ｐ明朝" w:hAnsi="ＭＳ Ｐ明朝"/>
        <w:sz w:val="18"/>
      </w:rPr>
    </w:pPr>
    <w:r w:rsidRPr="0067300D">
      <w:rPr>
        <w:rFonts w:ascii="ＭＳ Ｐ明朝" w:eastAsia="ＭＳ Ｐ明朝" w:hAnsi="ＭＳ Ｐ明朝" w:hint="eastAsia"/>
        <w:sz w:val="18"/>
        <w:lang w:eastAsia="ja-JP"/>
      </w:rPr>
      <w:t>©</w:t>
    </w:r>
    <w:r w:rsidR="002373D5" w:rsidRPr="0067300D">
      <w:rPr>
        <w:rFonts w:ascii="ＭＳ Ｐ明朝" w:eastAsia="ＭＳ Ｐ明朝" w:hAnsi="ＭＳ Ｐ明朝"/>
        <w:sz w:val="18"/>
        <w:lang w:eastAsia="ja-JP"/>
      </w:rPr>
      <w:fldChar w:fldCharType="begin"/>
    </w:r>
    <w:r w:rsidR="002373D5" w:rsidRPr="0067300D">
      <w:rPr>
        <w:rFonts w:ascii="ＭＳ Ｐ明朝" w:eastAsia="ＭＳ Ｐ明朝" w:hAnsi="ＭＳ Ｐ明朝"/>
        <w:sz w:val="18"/>
        <w:lang w:eastAsia="ja-JP"/>
      </w:rPr>
      <w:instrText xml:space="preserve"> DATE  \@ "yyyy" </w:instrText>
    </w:r>
    <w:r w:rsidR="002373D5" w:rsidRPr="0067300D">
      <w:rPr>
        <w:rFonts w:ascii="ＭＳ Ｐ明朝" w:eastAsia="ＭＳ Ｐ明朝" w:hAnsi="ＭＳ Ｐ明朝"/>
        <w:sz w:val="18"/>
        <w:lang w:eastAsia="ja-JP"/>
      </w:rPr>
      <w:fldChar w:fldCharType="separate"/>
    </w:r>
    <w:r w:rsidR="00CF31D0">
      <w:rPr>
        <w:rFonts w:ascii="ＭＳ Ｐ明朝" w:eastAsia="ＭＳ Ｐ明朝" w:hAnsi="ＭＳ Ｐ明朝"/>
        <w:noProof/>
        <w:sz w:val="18"/>
        <w:lang w:eastAsia="ja-JP"/>
      </w:rPr>
      <w:t>2019</w:t>
    </w:r>
    <w:r w:rsidR="002373D5" w:rsidRPr="0067300D">
      <w:rPr>
        <w:rFonts w:ascii="ＭＳ Ｐ明朝" w:eastAsia="ＭＳ Ｐ明朝" w:hAnsi="ＭＳ Ｐ明朝"/>
        <w:sz w:val="18"/>
        <w:lang w:eastAsia="ja-JP"/>
      </w:rPr>
      <w:fldChar w:fldCharType="end"/>
    </w:r>
    <w:r w:rsidRPr="0067300D">
      <w:rPr>
        <w:rFonts w:ascii="ＭＳ Ｐ明朝" w:eastAsia="ＭＳ Ｐ明朝" w:hAnsi="ＭＳ Ｐ明朝" w:hint="eastAsia"/>
        <w:sz w:val="18"/>
        <w:lang w:eastAsia="ja-JP"/>
      </w:rPr>
      <w:t>日本流体力学会</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3FB" w:rsidRDefault="001E43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3FB" w:rsidRDefault="001E43F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3FB" w:rsidRDefault="001E43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9E1" w:rsidRDefault="000729E1">
      <w:r>
        <w:separator/>
      </w:r>
    </w:p>
  </w:footnote>
  <w:footnote w:type="continuationSeparator" w:id="0">
    <w:p w:rsidR="000729E1" w:rsidRDefault="00072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99" w:type="dxa"/>
        <w:right w:w="99" w:type="dxa"/>
      </w:tblCellMar>
      <w:tblLook w:val="0000" w:firstRow="0" w:lastRow="0" w:firstColumn="0" w:lastColumn="0" w:noHBand="0" w:noVBand="0"/>
    </w:tblPr>
    <w:tblGrid>
      <w:gridCol w:w="9377"/>
      <w:gridCol w:w="559"/>
    </w:tblGrid>
    <w:tr w:rsidR="001E43FB">
      <w:trPr>
        <w:trHeight w:val="300"/>
      </w:trPr>
      <w:tc>
        <w:tcPr>
          <w:tcW w:w="9377" w:type="dxa"/>
          <w:vMerge w:val="restart"/>
        </w:tcPr>
        <w:p w:rsidR="001E43FB" w:rsidRDefault="001E43FB">
          <w:pPr>
            <w:pStyle w:val="af2"/>
            <w:jc w:val="left"/>
            <w:rPr>
              <w:sz w:val="18"/>
            </w:rPr>
          </w:pPr>
          <w:r w:rsidRPr="00ED79A7">
            <w:rPr>
              <w:rFonts w:hint="eastAsia"/>
              <w:sz w:val="18"/>
            </w:rPr>
            <w:t>ながれ</w:t>
          </w:r>
          <w:r w:rsidRPr="00ED79A7">
            <w:rPr>
              <w:sz w:val="18"/>
            </w:rPr>
            <w:t>xx</w:t>
          </w:r>
          <w:r w:rsidRPr="00ED79A7">
            <w:rPr>
              <w:rFonts w:hint="eastAsia"/>
              <w:sz w:val="18"/>
            </w:rPr>
            <w:t>（</w:t>
          </w:r>
          <w:r w:rsidRPr="00ED79A7">
            <w:rPr>
              <w:sz w:val="18"/>
            </w:rPr>
            <w:t>20xx</w:t>
          </w:r>
          <w:r w:rsidRPr="00ED79A7">
            <w:rPr>
              <w:rFonts w:hint="eastAsia"/>
              <w:sz w:val="18"/>
            </w:rPr>
            <w:t>）</w:t>
          </w:r>
          <w:r w:rsidRPr="00ED79A7">
            <w:rPr>
              <w:sz w:val="18"/>
            </w:rPr>
            <w:t>xx — xx</w:t>
          </w:r>
        </w:p>
      </w:tc>
      <w:tc>
        <w:tcPr>
          <w:tcW w:w="559" w:type="dxa"/>
          <w:vMerge w:val="restart"/>
        </w:tcPr>
        <w:p w:rsidR="001E43FB" w:rsidRPr="002A0645" w:rsidRDefault="001E43FB">
          <w:pPr>
            <w:pStyle w:val="af2"/>
            <w:ind w:right="199"/>
            <w:jc w:val="right"/>
            <w:rPr>
              <w:color w:val="FF0000"/>
            </w:rPr>
          </w:pPr>
          <w:r w:rsidRPr="001505F7">
            <w:rPr>
              <w:rStyle w:val="a3"/>
              <w:i/>
              <w:sz w:val="18"/>
            </w:rPr>
            <w:fldChar w:fldCharType="begin"/>
          </w:r>
          <w:r w:rsidRPr="001505F7">
            <w:rPr>
              <w:rStyle w:val="a3"/>
              <w:i/>
              <w:sz w:val="18"/>
            </w:rPr>
            <w:instrText xml:space="preserve"> PAGE </w:instrText>
          </w:r>
          <w:r w:rsidRPr="001505F7">
            <w:rPr>
              <w:rStyle w:val="a3"/>
              <w:i/>
              <w:sz w:val="18"/>
            </w:rPr>
            <w:fldChar w:fldCharType="separate"/>
          </w:r>
          <w:r w:rsidR="00CF31D0">
            <w:rPr>
              <w:rStyle w:val="a3"/>
              <w:i/>
              <w:noProof/>
              <w:sz w:val="18"/>
            </w:rPr>
            <w:t>1</w:t>
          </w:r>
          <w:r w:rsidRPr="001505F7">
            <w:rPr>
              <w:rStyle w:val="a3"/>
              <w:i/>
              <w:sz w:val="18"/>
            </w:rPr>
            <w:fldChar w:fldCharType="end"/>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3FB" w:rsidRPr="005B210B" w:rsidRDefault="00D07EC8">
    <w:pPr>
      <w:rPr>
        <w:i/>
        <w:sz w:val="18"/>
      </w:rPr>
    </w:pPr>
    <w:r w:rsidRPr="005B210B">
      <w:rPr>
        <w:rStyle w:val="a3"/>
        <w:i/>
        <w:sz w:val="18"/>
      </w:rPr>
      <w:fldChar w:fldCharType="begin"/>
    </w:r>
    <w:r w:rsidRPr="005B210B">
      <w:rPr>
        <w:rStyle w:val="a3"/>
        <w:i/>
        <w:sz w:val="18"/>
      </w:rPr>
      <w:instrText xml:space="preserve"> PAGE </w:instrText>
    </w:r>
    <w:r w:rsidRPr="005B210B">
      <w:rPr>
        <w:rStyle w:val="a3"/>
        <w:i/>
        <w:sz w:val="18"/>
      </w:rPr>
      <w:fldChar w:fldCharType="separate"/>
    </w:r>
    <w:r w:rsidR="00D47A65">
      <w:rPr>
        <w:rStyle w:val="a3"/>
        <w:i/>
        <w:noProof/>
        <w:sz w:val="18"/>
      </w:rPr>
      <w:t>2</w:t>
    </w:r>
    <w:r w:rsidRPr="005B210B">
      <w:rPr>
        <w:rStyle w:val="a3"/>
        <w:i/>
        <w:sz w:val="18"/>
      </w:rPr>
      <w:fldChar w:fldCharType="end"/>
    </w:r>
    <w:r w:rsidR="0067300D">
      <w:rPr>
        <w:rStyle w:val="a3"/>
        <w:i/>
        <w:sz w:val="18"/>
      </w:rPr>
      <w:t xml:space="preserve">                                         </w:t>
    </w:r>
    <w:r w:rsidR="0067300D" w:rsidRPr="0067300D">
      <w:rPr>
        <w:rFonts w:hint="eastAsia"/>
        <w:sz w:val="18"/>
      </w:rPr>
      <w:t>「ながれ」原稿執筆要項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3FB" w:rsidRPr="005B210B" w:rsidRDefault="00004FDD" w:rsidP="00004FDD">
    <w:pPr>
      <w:tabs>
        <w:tab w:val="left" w:pos="3220"/>
        <w:tab w:val="right" w:pos="9637"/>
      </w:tabs>
      <w:jc w:val="left"/>
      <w:rPr>
        <w:i/>
        <w:sz w:val="18"/>
      </w:rPr>
    </w:pPr>
    <w:r>
      <w:rPr>
        <w:rStyle w:val="a3"/>
        <w:i/>
        <w:sz w:val="18"/>
      </w:rPr>
      <w:tab/>
    </w:r>
    <w:r>
      <w:rPr>
        <w:rFonts w:hint="eastAsia"/>
        <w:sz w:val="18"/>
        <w:lang w:eastAsia="ja-JP"/>
      </w:rPr>
      <w:t>流体太郎</w:t>
    </w:r>
    <w:r>
      <w:rPr>
        <w:sz w:val="18"/>
        <w:lang w:eastAsia="ja-JP"/>
      </w:rPr>
      <w:t>・力学</w:t>
    </w:r>
    <w:r>
      <w:rPr>
        <w:rFonts w:hint="eastAsia"/>
        <w:sz w:val="18"/>
        <w:lang w:eastAsia="ja-JP"/>
      </w:rPr>
      <w:t>次郎</w:t>
    </w:r>
    <w:r>
      <w:rPr>
        <w:sz w:val="18"/>
        <w:lang w:eastAsia="ja-JP"/>
      </w:rPr>
      <w:t>・</w:t>
    </w:r>
    <w:r>
      <w:rPr>
        <w:sz w:val="18"/>
        <w:lang w:eastAsia="ja-JP"/>
      </w:rPr>
      <w:t>Fluid Mechanics</w:t>
    </w:r>
    <w:r w:rsidR="0067300D">
      <w:rPr>
        <w:sz w:val="18"/>
        <w:lang w:eastAsia="ja-JP"/>
      </w:rPr>
      <w:t xml:space="preserve"> </w:t>
    </w:r>
    <w:r>
      <w:rPr>
        <w:rStyle w:val="a3"/>
        <w:i/>
        <w:sz w:val="18"/>
      </w:rPr>
      <w:tab/>
    </w:r>
    <w:r w:rsidR="00D07EC8" w:rsidRPr="005B210B">
      <w:rPr>
        <w:rStyle w:val="a3"/>
        <w:i/>
        <w:sz w:val="18"/>
      </w:rPr>
      <w:fldChar w:fldCharType="begin"/>
    </w:r>
    <w:r w:rsidR="00D07EC8" w:rsidRPr="005B210B">
      <w:rPr>
        <w:rStyle w:val="a3"/>
        <w:i/>
        <w:sz w:val="18"/>
      </w:rPr>
      <w:instrText xml:space="preserve"> PAGE </w:instrText>
    </w:r>
    <w:r w:rsidR="00D07EC8" w:rsidRPr="005B210B">
      <w:rPr>
        <w:rStyle w:val="a3"/>
        <w:i/>
        <w:sz w:val="18"/>
      </w:rPr>
      <w:fldChar w:fldCharType="separate"/>
    </w:r>
    <w:r w:rsidR="00D47A65">
      <w:rPr>
        <w:rStyle w:val="a3"/>
        <w:i/>
        <w:noProof/>
        <w:sz w:val="18"/>
      </w:rPr>
      <w:t>3</w:t>
    </w:r>
    <w:r w:rsidR="00D07EC8" w:rsidRPr="005B210B">
      <w:rPr>
        <w:rStyle w:val="a3"/>
        <w:i/>
        <w:sz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3FB" w:rsidRDefault="001E43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2CE5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lvlText w:val="付録%1："/>
      <w:lvlJc w:val="left"/>
      <w:pPr>
        <w:tabs>
          <w:tab w:val="num" w:pos="720"/>
        </w:tabs>
        <w:ind w:left="425" w:hanging="425"/>
      </w:pPr>
      <w:rPr>
        <w:rFonts w:ascii="Times New Roman" w:eastAsia="ＭＳ ゴシック" w:hAnsi="Times New Roman"/>
        <w:b/>
        <w:i w:val="0"/>
        <w:sz w:val="18"/>
        <w:szCs w:val="18"/>
      </w:rPr>
    </w:lvl>
    <w:lvl w:ilvl="1">
      <w:start w:val="1"/>
      <w:numFmt w:val="none"/>
      <w:pStyle w:val="2"/>
      <w:lvlText w:val=""/>
      <w:lvlJc w:val="left"/>
      <w:pPr>
        <w:tabs>
          <w:tab w:val="num" w:pos="1145"/>
        </w:tabs>
        <w:ind w:left="851" w:hanging="426"/>
      </w:pPr>
    </w:lvl>
    <w:lvl w:ilvl="2">
      <w:start w:val="1"/>
      <w:numFmt w:val="none"/>
      <w:pStyle w:val="3"/>
      <w:lvlText w:val=""/>
      <w:lvlJc w:val="left"/>
      <w:pPr>
        <w:tabs>
          <w:tab w:val="num" w:pos="1571"/>
        </w:tabs>
        <w:ind w:left="1276" w:hanging="425"/>
      </w:pPr>
    </w:lvl>
    <w:lvl w:ilvl="3">
      <w:start w:val="1"/>
      <w:numFmt w:val="none"/>
      <w:pStyle w:val="4"/>
      <w:suff w:val="nothing"/>
      <w:lvlText w:val=""/>
      <w:lvlJc w:val="left"/>
      <w:pPr>
        <w:tabs>
          <w:tab w:val="num" w:pos="0"/>
        </w:tabs>
        <w:ind w:left="1701" w:hanging="425"/>
      </w:pPr>
    </w:lvl>
    <w:lvl w:ilvl="4">
      <w:start w:val="1"/>
      <w:numFmt w:val="none"/>
      <w:pStyle w:val="5"/>
      <w:suff w:val="nothing"/>
      <w:lvlText w:val=""/>
      <w:lvlJc w:val="left"/>
      <w:pPr>
        <w:tabs>
          <w:tab w:val="num" w:pos="0"/>
        </w:tabs>
        <w:ind w:left="2126" w:hanging="425"/>
      </w:pPr>
    </w:lvl>
    <w:lvl w:ilvl="5">
      <w:start w:val="1"/>
      <w:numFmt w:val="none"/>
      <w:pStyle w:val="6"/>
      <w:suff w:val="nothing"/>
      <w:lvlText w:val=""/>
      <w:lvlJc w:val="left"/>
      <w:pPr>
        <w:tabs>
          <w:tab w:val="num" w:pos="0"/>
        </w:tabs>
        <w:ind w:left="2551" w:hanging="425"/>
      </w:pPr>
    </w:lvl>
    <w:lvl w:ilvl="6">
      <w:start w:val="1"/>
      <w:numFmt w:val="none"/>
      <w:pStyle w:val="7"/>
      <w:suff w:val="nothing"/>
      <w:lvlText w:val=""/>
      <w:lvlJc w:val="left"/>
      <w:pPr>
        <w:tabs>
          <w:tab w:val="num" w:pos="0"/>
        </w:tabs>
        <w:ind w:left="2976" w:hanging="425"/>
      </w:pPr>
    </w:lvl>
    <w:lvl w:ilvl="7">
      <w:start w:val="1"/>
      <w:numFmt w:val="none"/>
      <w:pStyle w:val="8"/>
      <w:suff w:val="nothing"/>
      <w:lvlText w:val=""/>
      <w:lvlJc w:val="left"/>
      <w:pPr>
        <w:tabs>
          <w:tab w:val="num" w:pos="0"/>
        </w:tabs>
        <w:ind w:left="3402" w:hanging="426"/>
      </w:pPr>
    </w:lvl>
    <w:lvl w:ilvl="8">
      <w:start w:val="1"/>
      <w:numFmt w:val="none"/>
      <w:pStyle w:val="9"/>
      <w:suff w:val="nothing"/>
      <w:lvlText w:val=""/>
      <w:lvlJc w:val="left"/>
      <w:pPr>
        <w:tabs>
          <w:tab w:val="num" w:pos="0"/>
        </w:tabs>
        <w:ind w:left="3827" w:hanging="425"/>
      </w:pPr>
    </w:lvl>
  </w:abstractNum>
  <w:abstractNum w:abstractNumId="2">
    <w:nsid w:val="00000002"/>
    <w:multiLevelType w:val="multilevel"/>
    <w:tmpl w:val="00000002"/>
    <w:name w:val="WW8Num36"/>
    <w:lvl w:ilvl="0">
      <w:start w:val="1"/>
      <w:numFmt w:val="decimal"/>
      <w:lvlText w:val="%1)"/>
      <w:lvlJc w:val="left"/>
      <w:pPr>
        <w:tabs>
          <w:tab w:val="num" w:pos="284"/>
        </w:tabs>
        <w:ind w:left="284" w:hanging="284"/>
      </w:pPr>
      <w:rPr>
        <w:rFonts w:eastAsia="ＭＳ 明朝"/>
        <w:kern w:val="1"/>
        <w:sz w:val="18"/>
      </w:r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3">
    <w:nsid w:val="00000003"/>
    <w:multiLevelType w:val="multilevel"/>
    <w:tmpl w:val="00000003"/>
    <w:name w:val="WW8Num39"/>
    <w:lvl w:ilvl="0">
      <w:start w:val="1"/>
      <w:numFmt w:val="decimal"/>
      <w:lvlText w:val="%1"/>
      <w:lvlJc w:val="left"/>
      <w:pPr>
        <w:tabs>
          <w:tab w:val="num" w:pos="284"/>
        </w:tabs>
        <w:ind w:left="405" w:hanging="405"/>
      </w:pPr>
      <w:rPr>
        <w:rFonts w:ascii="Times New Roman" w:eastAsia="ＭＳ ゴシック" w:hAnsi="Times New Roman"/>
        <w:b/>
        <w:bCs/>
        <w:kern w:val="1"/>
        <w:sz w:val="20"/>
        <w:szCs w:val="20"/>
      </w:rPr>
    </w:lvl>
    <w:lvl w:ilvl="1">
      <w:start w:val="1"/>
      <w:numFmt w:val="decimal"/>
      <w:lvlText w:val="%1.%2"/>
      <w:lvlJc w:val="left"/>
      <w:pPr>
        <w:tabs>
          <w:tab w:val="num" w:pos="405"/>
        </w:tabs>
        <w:ind w:left="405" w:hanging="405"/>
      </w:pPr>
      <w:rPr>
        <w:rFonts w:ascii="Times New Roman" w:eastAsia="ＭＳ ゴシック" w:hAnsi="Times New Roman"/>
        <w:b/>
        <w:bCs/>
        <w:kern w:val="1"/>
        <w:sz w:val="20"/>
        <w:szCs w:val="20"/>
      </w:rPr>
    </w:lvl>
    <w:lvl w:ilvl="2">
      <w:start w:val="1"/>
      <w:numFmt w:val="decimal"/>
      <w:lvlText w:val="%1.%2.%3"/>
      <w:lvlJc w:val="left"/>
      <w:pPr>
        <w:tabs>
          <w:tab w:val="num" w:pos="405"/>
        </w:tabs>
        <w:ind w:left="405" w:hanging="405"/>
      </w:pPr>
      <w:rPr>
        <w:rFonts w:ascii="Times New Roman" w:eastAsia="ＭＳ ゴシック" w:hAnsi="Times New Roman"/>
        <w:b/>
        <w:bCs/>
        <w:kern w:val="1"/>
        <w:sz w:val="20"/>
        <w:szCs w:val="18"/>
      </w:rPr>
    </w:lvl>
    <w:lvl w:ilvl="3">
      <w:start w:val="1"/>
      <w:numFmt w:val="decimal"/>
      <w:lvlText w:val="%1.%2.%3.%4"/>
      <w:lvlJc w:val="left"/>
      <w:pPr>
        <w:tabs>
          <w:tab w:val="num" w:pos="720"/>
        </w:tabs>
        <w:ind w:left="720" w:hanging="720"/>
      </w:pPr>
      <w:rPr>
        <w:rFonts w:ascii="Times New Roman" w:eastAsia="ＭＳ ゴシック" w:hAnsi="Times New Roman"/>
        <w:b/>
        <w:sz w:val="20"/>
        <w:szCs w:val="18"/>
      </w:rPr>
    </w:lvl>
    <w:lvl w:ilvl="4">
      <w:start w:val="1"/>
      <w:numFmt w:val="decimal"/>
      <w:lvlText w:val="%1.%2.%3.%4.%5"/>
      <w:lvlJc w:val="left"/>
      <w:pPr>
        <w:tabs>
          <w:tab w:val="num" w:pos="720"/>
        </w:tabs>
        <w:ind w:left="720" w:hanging="720"/>
      </w:pPr>
      <w:rPr>
        <w:rFonts w:ascii="Times New Roman" w:eastAsia="ＭＳ ゴシック" w:hAnsi="Times New Roman"/>
        <w:b/>
        <w:sz w:val="20"/>
        <w:szCs w:val="18"/>
      </w:rPr>
    </w:lvl>
    <w:lvl w:ilvl="5">
      <w:start w:val="1"/>
      <w:numFmt w:val="decimal"/>
      <w:lvlText w:val="%1.%2.%3.%4.%5.%6"/>
      <w:lvlJc w:val="left"/>
      <w:pPr>
        <w:tabs>
          <w:tab w:val="num" w:pos="1080"/>
        </w:tabs>
        <w:ind w:left="1080" w:hanging="1080"/>
      </w:pPr>
      <w:rPr>
        <w:rFonts w:ascii="Times New Roman" w:eastAsia="ＭＳ ゴシック" w:hAnsi="Times New Roman"/>
        <w:b/>
        <w:sz w:val="20"/>
        <w:szCs w:val="18"/>
      </w:rPr>
    </w:lvl>
    <w:lvl w:ilvl="6">
      <w:start w:val="1"/>
      <w:numFmt w:val="decimal"/>
      <w:lvlText w:val="%1.%2.%3.%4.%5.%6.%7"/>
      <w:lvlJc w:val="left"/>
      <w:pPr>
        <w:tabs>
          <w:tab w:val="num" w:pos="1080"/>
        </w:tabs>
        <w:ind w:left="1080" w:hanging="1080"/>
      </w:pPr>
      <w:rPr>
        <w:rFonts w:ascii="Times New Roman" w:eastAsia="ＭＳ ゴシック" w:hAnsi="Times New Roman"/>
        <w:b/>
        <w:sz w:val="20"/>
        <w:szCs w:val="18"/>
      </w:rPr>
    </w:lvl>
    <w:lvl w:ilvl="7">
      <w:start w:val="1"/>
      <w:numFmt w:val="decimal"/>
      <w:lvlText w:val="%1.%2.%3.%4.%5.%6.%7.%8"/>
      <w:lvlJc w:val="left"/>
      <w:pPr>
        <w:tabs>
          <w:tab w:val="num" w:pos="1080"/>
        </w:tabs>
        <w:ind w:left="1080" w:hanging="1080"/>
      </w:pPr>
      <w:rPr>
        <w:rFonts w:ascii="Times New Roman" w:eastAsia="ＭＳ ゴシック" w:hAnsi="Times New Roman"/>
        <w:b/>
        <w:sz w:val="20"/>
        <w:szCs w:val="18"/>
      </w:rPr>
    </w:lvl>
    <w:lvl w:ilvl="8">
      <w:start w:val="1"/>
      <w:numFmt w:val="decimal"/>
      <w:lvlText w:val="%1.%2.%3.%4.%5.%6.%7.%8.%9"/>
      <w:lvlJc w:val="left"/>
      <w:pPr>
        <w:tabs>
          <w:tab w:val="num" w:pos="1440"/>
        </w:tabs>
        <w:ind w:left="1440" w:hanging="1440"/>
      </w:pPr>
      <w:rPr>
        <w:rFonts w:ascii="Times New Roman" w:eastAsia="ＭＳ ゴシック" w:hAnsi="Times New Roman"/>
        <w:b/>
        <w:sz w:val="20"/>
        <w:szCs w:val="18"/>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attachedTemplate r:id="rId1"/>
  <w:defaultTabStop w:val="840"/>
  <w:evenAndOddHeaders/>
  <w:drawingGridHorizontalSpacing w:val="185"/>
  <w:drawingGridVerticalSpacing w:val="136"/>
  <w:displayHorizontalDrawingGridEvery w:val="0"/>
  <w:displayVerticalDrawingGridEvery w:val="0"/>
  <w:characterSpacingControl w:val="compressPunctuation"/>
  <w:doNotValidateAgainstSchema/>
  <w:doNotDemarcateInvalidXml/>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B9"/>
    <w:rsid w:val="00004FDD"/>
    <w:rsid w:val="0001042B"/>
    <w:rsid w:val="00017767"/>
    <w:rsid w:val="00020910"/>
    <w:rsid w:val="00024B2B"/>
    <w:rsid w:val="00030CB2"/>
    <w:rsid w:val="00031F28"/>
    <w:rsid w:val="00032A31"/>
    <w:rsid w:val="000336A1"/>
    <w:rsid w:val="00035D9C"/>
    <w:rsid w:val="00036F69"/>
    <w:rsid w:val="000406BB"/>
    <w:rsid w:val="00040A77"/>
    <w:rsid w:val="00042387"/>
    <w:rsid w:val="0004691B"/>
    <w:rsid w:val="00050BB2"/>
    <w:rsid w:val="00050D07"/>
    <w:rsid w:val="000514AD"/>
    <w:rsid w:val="000518A4"/>
    <w:rsid w:val="00054F3C"/>
    <w:rsid w:val="00055FAB"/>
    <w:rsid w:val="00063F97"/>
    <w:rsid w:val="00065533"/>
    <w:rsid w:val="000720EF"/>
    <w:rsid w:val="000729E1"/>
    <w:rsid w:val="00084EDE"/>
    <w:rsid w:val="00085954"/>
    <w:rsid w:val="00086CEC"/>
    <w:rsid w:val="000945ED"/>
    <w:rsid w:val="000A1CC4"/>
    <w:rsid w:val="000A2AFD"/>
    <w:rsid w:val="000A7174"/>
    <w:rsid w:val="000C0BB1"/>
    <w:rsid w:val="000D3BE0"/>
    <w:rsid w:val="000D60AD"/>
    <w:rsid w:val="000E04AF"/>
    <w:rsid w:val="000E10AC"/>
    <w:rsid w:val="000F060C"/>
    <w:rsid w:val="000F70BE"/>
    <w:rsid w:val="0010034B"/>
    <w:rsid w:val="00114F11"/>
    <w:rsid w:val="001239D7"/>
    <w:rsid w:val="00124CDC"/>
    <w:rsid w:val="00127C22"/>
    <w:rsid w:val="00131144"/>
    <w:rsid w:val="001322B0"/>
    <w:rsid w:val="001374BE"/>
    <w:rsid w:val="001505F7"/>
    <w:rsid w:val="001538E5"/>
    <w:rsid w:val="00163319"/>
    <w:rsid w:val="00184114"/>
    <w:rsid w:val="001859F9"/>
    <w:rsid w:val="00186425"/>
    <w:rsid w:val="001C2174"/>
    <w:rsid w:val="001C367C"/>
    <w:rsid w:val="001D13FF"/>
    <w:rsid w:val="001D3405"/>
    <w:rsid w:val="001D3CED"/>
    <w:rsid w:val="001D5EF4"/>
    <w:rsid w:val="001E00A0"/>
    <w:rsid w:val="001E43FB"/>
    <w:rsid w:val="001F1A15"/>
    <w:rsid w:val="001F5496"/>
    <w:rsid w:val="001F6810"/>
    <w:rsid w:val="0020377D"/>
    <w:rsid w:val="002077F1"/>
    <w:rsid w:val="0021194C"/>
    <w:rsid w:val="00213517"/>
    <w:rsid w:val="00222DF4"/>
    <w:rsid w:val="00234F10"/>
    <w:rsid w:val="002373D5"/>
    <w:rsid w:val="002410AB"/>
    <w:rsid w:val="00244AFA"/>
    <w:rsid w:val="0025275B"/>
    <w:rsid w:val="00253F3C"/>
    <w:rsid w:val="00255F67"/>
    <w:rsid w:val="00273160"/>
    <w:rsid w:val="002843D1"/>
    <w:rsid w:val="00285A09"/>
    <w:rsid w:val="002974DE"/>
    <w:rsid w:val="00297C0C"/>
    <w:rsid w:val="002A0645"/>
    <w:rsid w:val="002B2A1F"/>
    <w:rsid w:val="002D1C42"/>
    <w:rsid w:val="002D54B5"/>
    <w:rsid w:val="002E1E6B"/>
    <w:rsid w:val="002E224D"/>
    <w:rsid w:val="002F3753"/>
    <w:rsid w:val="002F64BD"/>
    <w:rsid w:val="002F7C77"/>
    <w:rsid w:val="003127AE"/>
    <w:rsid w:val="003221A5"/>
    <w:rsid w:val="0032355C"/>
    <w:rsid w:val="00325494"/>
    <w:rsid w:val="00325754"/>
    <w:rsid w:val="00333F3D"/>
    <w:rsid w:val="00337DE9"/>
    <w:rsid w:val="00347D8C"/>
    <w:rsid w:val="0035425B"/>
    <w:rsid w:val="00354455"/>
    <w:rsid w:val="00362316"/>
    <w:rsid w:val="00363DFC"/>
    <w:rsid w:val="00363F68"/>
    <w:rsid w:val="00367D2B"/>
    <w:rsid w:val="00385512"/>
    <w:rsid w:val="003943D8"/>
    <w:rsid w:val="003B0F90"/>
    <w:rsid w:val="003B1904"/>
    <w:rsid w:val="003B2076"/>
    <w:rsid w:val="003B458A"/>
    <w:rsid w:val="003B5353"/>
    <w:rsid w:val="003C0F26"/>
    <w:rsid w:val="003C2247"/>
    <w:rsid w:val="003D1827"/>
    <w:rsid w:val="003D41E9"/>
    <w:rsid w:val="003E539E"/>
    <w:rsid w:val="003E7888"/>
    <w:rsid w:val="003F2DC4"/>
    <w:rsid w:val="004122C2"/>
    <w:rsid w:val="00422688"/>
    <w:rsid w:val="0044158D"/>
    <w:rsid w:val="00450770"/>
    <w:rsid w:val="00452FCA"/>
    <w:rsid w:val="004560FA"/>
    <w:rsid w:val="0046233D"/>
    <w:rsid w:val="00462D16"/>
    <w:rsid w:val="00463FD2"/>
    <w:rsid w:val="004A577D"/>
    <w:rsid w:val="004B6770"/>
    <w:rsid w:val="004B683B"/>
    <w:rsid w:val="004C30B6"/>
    <w:rsid w:val="004C4C51"/>
    <w:rsid w:val="004D2F59"/>
    <w:rsid w:val="004E7E20"/>
    <w:rsid w:val="004F2BFB"/>
    <w:rsid w:val="004F3339"/>
    <w:rsid w:val="004F3409"/>
    <w:rsid w:val="004F4684"/>
    <w:rsid w:val="00502373"/>
    <w:rsid w:val="00502598"/>
    <w:rsid w:val="0050437A"/>
    <w:rsid w:val="005135E6"/>
    <w:rsid w:val="00517456"/>
    <w:rsid w:val="00526E50"/>
    <w:rsid w:val="00531B3B"/>
    <w:rsid w:val="00537AA4"/>
    <w:rsid w:val="0056007D"/>
    <w:rsid w:val="005612CF"/>
    <w:rsid w:val="00570324"/>
    <w:rsid w:val="00573EFD"/>
    <w:rsid w:val="005814AE"/>
    <w:rsid w:val="00585991"/>
    <w:rsid w:val="00592DD9"/>
    <w:rsid w:val="005948D8"/>
    <w:rsid w:val="00596F50"/>
    <w:rsid w:val="005B07CE"/>
    <w:rsid w:val="005B210B"/>
    <w:rsid w:val="005B4578"/>
    <w:rsid w:val="005C60E8"/>
    <w:rsid w:val="005D620D"/>
    <w:rsid w:val="005D769B"/>
    <w:rsid w:val="005E06E3"/>
    <w:rsid w:val="005E0EE7"/>
    <w:rsid w:val="005E57F0"/>
    <w:rsid w:val="005E7527"/>
    <w:rsid w:val="00602DF8"/>
    <w:rsid w:val="00602F51"/>
    <w:rsid w:val="00616F4B"/>
    <w:rsid w:val="00627F7D"/>
    <w:rsid w:val="006352AF"/>
    <w:rsid w:val="00637A92"/>
    <w:rsid w:val="00640B53"/>
    <w:rsid w:val="00656421"/>
    <w:rsid w:val="0065737A"/>
    <w:rsid w:val="00662F31"/>
    <w:rsid w:val="00662FA9"/>
    <w:rsid w:val="00664F54"/>
    <w:rsid w:val="0067300D"/>
    <w:rsid w:val="00674436"/>
    <w:rsid w:val="00677F33"/>
    <w:rsid w:val="00681F58"/>
    <w:rsid w:val="00682FC7"/>
    <w:rsid w:val="006846DB"/>
    <w:rsid w:val="006904C3"/>
    <w:rsid w:val="00695BB1"/>
    <w:rsid w:val="006B0C44"/>
    <w:rsid w:val="006B1239"/>
    <w:rsid w:val="006B26CA"/>
    <w:rsid w:val="006B5CDF"/>
    <w:rsid w:val="006C3061"/>
    <w:rsid w:val="006D1404"/>
    <w:rsid w:val="006E3A1B"/>
    <w:rsid w:val="006E7628"/>
    <w:rsid w:val="00714AEA"/>
    <w:rsid w:val="00717B09"/>
    <w:rsid w:val="00730107"/>
    <w:rsid w:val="00731BF4"/>
    <w:rsid w:val="00733F8D"/>
    <w:rsid w:val="00734AA3"/>
    <w:rsid w:val="00745137"/>
    <w:rsid w:val="00746F1F"/>
    <w:rsid w:val="00753753"/>
    <w:rsid w:val="007618EE"/>
    <w:rsid w:val="00772C22"/>
    <w:rsid w:val="0078628F"/>
    <w:rsid w:val="00795C7D"/>
    <w:rsid w:val="007A69E6"/>
    <w:rsid w:val="007B2603"/>
    <w:rsid w:val="007C0BE4"/>
    <w:rsid w:val="007C47A0"/>
    <w:rsid w:val="007C526C"/>
    <w:rsid w:val="007C56D7"/>
    <w:rsid w:val="007D3A08"/>
    <w:rsid w:val="007E3A85"/>
    <w:rsid w:val="007E6771"/>
    <w:rsid w:val="007F356E"/>
    <w:rsid w:val="007F5688"/>
    <w:rsid w:val="008002B1"/>
    <w:rsid w:val="008136E2"/>
    <w:rsid w:val="008139B6"/>
    <w:rsid w:val="00823670"/>
    <w:rsid w:val="00823EC6"/>
    <w:rsid w:val="00832241"/>
    <w:rsid w:val="00833CF1"/>
    <w:rsid w:val="00841716"/>
    <w:rsid w:val="008421CC"/>
    <w:rsid w:val="008439DF"/>
    <w:rsid w:val="00844DEF"/>
    <w:rsid w:val="008673DA"/>
    <w:rsid w:val="00870139"/>
    <w:rsid w:val="008702F3"/>
    <w:rsid w:val="008807B2"/>
    <w:rsid w:val="00886BDC"/>
    <w:rsid w:val="00887721"/>
    <w:rsid w:val="0089286F"/>
    <w:rsid w:val="00892C7E"/>
    <w:rsid w:val="00896375"/>
    <w:rsid w:val="008A48AD"/>
    <w:rsid w:val="008A72CC"/>
    <w:rsid w:val="008B45D5"/>
    <w:rsid w:val="008D431E"/>
    <w:rsid w:val="008D47DB"/>
    <w:rsid w:val="00905AC0"/>
    <w:rsid w:val="00911554"/>
    <w:rsid w:val="00912C72"/>
    <w:rsid w:val="00913E1C"/>
    <w:rsid w:val="00921E70"/>
    <w:rsid w:val="00930C9B"/>
    <w:rsid w:val="009334F3"/>
    <w:rsid w:val="00943076"/>
    <w:rsid w:val="00954D33"/>
    <w:rsid w:val="009567EA"/>
    <w:rsid w:val="009634AE"/>
    <w:rsid w:val="0096481E"/>
    <w:rsid w:val="00972FF1"/>
    <w:rsid w:val="0097544C"/>
    <w:rsid w:val="00980A27"/>
    <w:rsid w:val="0098177C"/>
    <w:rsid w:val="0099246A"/>
    <w:rsid w:val="009A5176"/>
    <w:rsid w:val="009B282B"/>
    <w:rsid w:val="009C6CD8"/>
    <w:rsid w:val="009D6F8D"/>
    <w:rsid w:val="009D7F0F"/>
    <w:rsid w:val="009E0778"/>
    <w:rsid w:val="009E0BC7"/>
    <w:rsid w:val="009E350F"/>
    <w:rsid w:val="00A00839"/>
    <w:rsid w:val="00A17612"/>
    <w:rsid w:val="00A26562"/>
    <w:rsid w:val="00A32BFB"/>
    <w:rsid w:val="00A368B9"/>
    <w:rsid w:val="00A37F61"/>
    <w:rsid w:val="00A41DE7"/>
    <w:rsid w:val="00A44F3D"/>
    <w:rsid w:val="00A47AF7"/>
    <w:rsid w:val="00A50F6B"/>
    <w:rsid w:val="00A554E8"/>
    <w:rsid w:val="00A558EA"/>
    <w:rsid w:val="00A5706F"/>
    <w:rsid w:val="00A57945"/>
    <w:rsid w:val="00A621B5"/>
    <w:rsid w:val="00A829A9"/>
    <w:rsid w:val="00A8340C"/>
    <w:rsid w:val="00A8765C"/>
    <w:rsid w:val="00AA1DE5"/>
    <w:rsid w:val="00AA6154"/>
    <w:rsid w:val="00AA624B"/>
    <w:rsid w:val="00AA6C63"/>
    <w:rsid w:val="00AD1F7B"/>
    <w:rsid w:val="00AE6EA7"/>
    <w:rsid w:val="00AF63E7"/>
    <w:rsid w:val="00B0670C"/>
    <w:rsid w:val="00B1182A"/>
    <w:rsid w:val="00B1311F"/>
    <w:rsid w:val="00B13B03"/>
    <w:rsid w:val="00B14AA4"/>
    <w:rsid w:val="00B202E0"/>
    <w:rsid w:val="00B24F0B"/>
    <w:rsid w:val="00B26045"/>
    <w:rsid w:val="00B313E9"/>
    <w:rsid w:val="00B34C5E"/>
    <w:rsid w:val="00B43DDE"/>
    <w:rsid w:val="00B67F5C"/>
    <w:rsid w:val="00B715EA"/>
    <w:rsid w:val="00B75345"/>
    <w:rsid w:val="00B76259"/>
    <w:rsid w:val="00BA4EC1"/>
    <w:rsid w:val="00BB0ADA"/>
    <w:rsid w:val="00BB1BF1"/>
    <w:rsid w:val="00BB711A"/>
    <w:rsid w:val="00BC2802"/>
    <w:rsid w:val="00BC40B2"/>
    <w:rsid w:val="00BD09CD"/>
    <w:rsid w:val="00BD6D66"/>
    <w:rsid w:val="00BF08DE"/>
    <w:rsid w:val="00BF2B3E"/>
    <w:rsid w:val="00BF53C5"/>
    <w:rsid w:val="00BF766B"/>
    <w:rsid w:val="00C01910"/>
    <w:rsid w:val="00C118B5"/>
    <w:rsid w:val="00C160BC"/>
    <w:rsid w:val="00C16623"/>
    <w:rsid w:val="00C16DF2"/>
    <w:rsid w:val="00C207DE"/>
    <w:rsid w:val="00C23F1C"/>
    <w:rsid w:val="00C3504D"/>
    <w:rsid w:val="00C55302"/>
    <w:rsid w:val="00C62363"/>
    <w:rsid w:val="00C6333F"/>
    <w:rsid w:val="00C72CA0"/>
    <w:rsid w:val="00C77ECC"/>
    <w:rsid w:val="00C84837"/>
    <w:rsid w:val="00C9330F"/>
    <w:rsid w:val="00C93ECB"/>
    <w:rsid w:val="00CA07B9"/>
    <w:rsid w:val="00CA23F9"/>
    <w:rsid w:val="00CA62BD"/>
    <w:rsid w:val="00CA7248"/>
    <w:rsid w:val="00CE483C"/>
    <w:rsid w:val="00CF31D0"/>
    <w:rsid w:val="00D01D86"/>
    <w:rsid w:val="00D0256B"/>
    <w:rsid w:val="00D0438F"/>
    <w:rsid w:val="00D04A19"/>
    <w:rsid w:val="00D04C69"/>
    <w:rsid w:val="00D06CBF"/>
    <w:rsid w:val="00D0794E"/>
    <w:rsid w:val="00D07EC8"/>
    <w:rsid w:val="00D10586"/>
    <w:rsid w:val="00D13170"/>
    <w:rsid w:val="00D166C3"/>
    <w:rsid w:val="00D177B4"/>
    <w:rsid w:val="00D27434"/>
    <w:rsid w:val="00D30D28"/>
    <w:rsid w:val="00D447E6"/>
    <w:rsid w:val="00D47A65"/>
    <w:rsid w:val="00D524B0"/>
    <w:rsid w:val="00D52770"/>
    <w:rsid w:val="00D56F8D"/>
    <w:rsid w:val="00D60F28"/>
    <w:rsid w:val="00D637A4"/>
    <w:rsid w:val="00D66534"/>
    <w:rsid w:val="00D71723"/>
    <w:rsid w:val="00D72055"/>
    <w:rsid w:val="00D734E2"/>
    <w:rsid w:val="00D76F6F"/>
    <w:rsid w:val="00D85A90"/>
    <w:rsid w:val="00D874D7"/>
    <w:rsid w:val="00D93C2B"/>
    <w:rsid w:val="00DC2E55"/>
    <w:rsid w:val="00DD505D"/>
    <w:rsid w:val="00DE05F9"/>
    <w:rsid w:val="00DE44B3"/>
    <w:rsid w:val="00DF3BD0"/>
    <w:rsid w:val="00DF584F"/>
    <w:rsid w:val="00DF7612"/>
    <w:rsid w:val="00DF7A86"/>
    <w:rsid w:val="00E03B8F"/>
    <w:rsid w:val="00E06C98"/>
    <w:rsid w:val="00E111D7"/>
    <w:rsid w:val="00E1259B"/>
    <w:rsid w:val="00E12B09"/>
    <w:rsid w:val="00E138C0"/>
    <w:rsid w:val="00E15A7E"/>
    <w:rsid w:val="00E2006C"/>
    <w:rsid w:val="00E24360"/>
    <w:rsid w:val="00E31059"/>
    <w:rsid w:val="00E34C80"/>
    <w:rsid w:val="00E355FB"/>
    <w:rsid w:val="00E41C9D"/>
    <w:rsid w:val="00E45793"/>
    <w:rsid w:val="00E530F7"/>
    <w:rsid w:val="00E56069"/>
    <w:rsid w:val="00E56981"/>
    <w:rsid w:val="00E67B3F"/>
    <w:rsid w:val="00E67DD8"/>
    <w:rsid w:val="00E72E5C"/>
    <w:rsid w:val="00E81EE0"/>
    <w:rsid w:val="00E94777"/>
    <w:rsid w:val="00EA32D1"/>
    <w:rsid w:val="00EA72C3"/>
    <w:rsid w:val="00EC7EE6"/>
    <w:rsid w:val="00ED15D9"/>
    <w:rsid w:val="00ED79A7"/>
    <w:rsid w:val="00EE62DD"/>
    <w:rsid w:val="00EE6B05"/>
    <w:rsid w:val="00EF126E"/>
    <w:rsid w:val="00EF5B3C"/>
    <w:rsid w:val="00F01755"/>
    <w:rsid w:val="00F03969"/>
    <w:rsid w:val="00F075EE"/>
    <w:rsid w:val="00F116EB"/>
    <w:rsid w:val="00F16B2B"/>
    <w:rsid w:val="00F2376E"/>
    <w:rsid w:val="00F24B38"/>
    <w:rsid w:val="00F43460"/>
    <w:rsid w:val="00F46691"/>
    <w:rsid w:val="00F51E54"/>
    <w:rsid w:val="00F52EB4"/>
    <w:rsid w:val="00F7470E"/>
    <w:rsid w:val="00F807D1"/>
    <w:rsid w:val="00F83EE0"/>
    <w:rsid w:val="00F8698F"/>
    <w:rsid w:val="00F87E57"/>
    <w:rsid w:val="00F94738"/>
    <w:rsid w:val="00F960E2"/>
    <w:rsid w:val="00F9736E"/>
    <w:rsid w:val="00F97BC8"/>
    <w:rsid w:val="00FB60E1"/>
    <w:rsid w:val="00FC145E"/>
    <w:rsid w:val="00FC4736"/>
    <w:rsid w:val="00FC62A0"/>
    <w:rsid w:val="00FD20FA"/>
    <w:rsid w:val="00FD75CF"/>
    <w:rsid w:val="00FE5D88"/>
    <w:rsid w:val="00FF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5:chartTrackingRefBased/>
  <w15:docId w15:val="{3E01A4E2-89D4-4426-87CC-63240089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line="300" w:lineRule="exact"/>
      <w:jc w:val="both"/>
    </w:pPr>
    <w:rPr>
      <w:rFonts w:cs="Century"/>
      <w:kern w:val="1"/>
      <w:szCs w:val="18"/>
      <w:lang w:eastAsia="ar-SA"/>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b/>
    </w:rPr>
  </w:style>
  <w:style w:type="character" w:customStyle="1" w:styleId="WW8Num3z0">
    <w:name w:val="WW8Num3z0"/>
    <w:rPr>
      <w:rFonts w:ascii="Times New Roman" w:hAnsi="Times New Roman"/>
      <w:b/>
      <w:kern w:val="1"/>
      <w:sz w:val="20"/>
      <w:szCs w:val="18"/>
    </w:rPr>
  </w:style>
  <w:style w:type="character" w:customStyle="1" w:styleId="WW8Num3z1">
    <w:name w:val="WW8Num3z1"/>
    <w:rPr>
      <w:rFonts w:ascii="Times New Roman" w:hAnsi="Times New Roman"/>
      <w:b/>
      <w:sz w:val="18"/>
      <w:szCs w:val="18"/>
    </w:rPr>
  </w:style>
  <w:style w:type="character" w:customStyle="1" w:styleId="WW8Num4z0">
    <w:name w:val="WW8Num4z0"/>
    <w:rPr>
      <w:b/>
      <w:sz w:val="18"/>
      <w:szCs w:val="18"/>
    </w:rPr>
  </w:style>
  <w:style w:type="character" w:customStyle="1" w:styleId="WW8Num4z1">
    <w:name w:val="WW8Num4z1"/>
    <w:rPr>
      <w:b/>
    </w:rPr>
  </w:style>
  <w:style w:type="character" w:customStyle="1" w:styleId="WW8Num5z0">
    <w:name w:val="WW8Num5z0"/>
    <w:rPr>
      <w:rFonts w:eastAsia="ＭＳ ゴシック"/>
      <w:b/>
      <w:bCs/>
      <w:kern w:val="1"/>
      <w:sz w:val="20"/>
      <w:szCs w:val="20"/>
    </w:rPr>
  </w:style>
  <w:style w:type="character" w:customStyle="1" w:styleId="WW8Num5z1">
    <w:name w:val="WW8Num5z1"/>
    <w:rPr>
      <w:rFonts w:ascii="Times New Roman" w:hAnsi="Times New Roman"/>
      <w:b/>
      <w:sz w:val="18"/>
      <w:szCs w:val="18"/>
    </w:rPr>
  </w:style>
  <w:style w:type="character" w:customStyle="1" w:styleId="WW8Num5z2">
    <w:name w:val="WW8Num5z2"/>
    <w:rPr>
      <w:rFonts w:eastAsia="ＭＳ ゴシック"/>
      <w:b/>
      <w:bCs/>
      <w:kern w:val="1"/>
      <w:sz w:val="18"/>
    </w:rPr>
  </w:style>
  <w:style w:type="character" w:customStyle="1" w:styleId="WW8Num6z0">
    <w:name w:val="WW8Num6z0"/>
    <w:rPr>
      <w:rFonts w:ascii="Times New Roman" w:eastAsia="ＭＳ ゴシック" w:hAnsi="Times New Roman"/>
      <w:b/>
      <w:bCs/>
      <w:kern w:val="1"/>
      <w:sz w:val="20"/>
      <w:szCs w:val="20"/>
    </w:rPr>
  </w:style>
  <w:style w:type="character" w:customStyle="1" w:styleId="WW8Num6z2">
    <w:name w:val="WW8Num6z2"/>
    <w:rPr>
      <w:rFonts w:ascii="Times New Roman" w:eastAsia="ＭＳ ゴシック" w:hAnsi="Times New Roman"/>
      <w:b/>
      <w:bCs/>
      <w:kern w:val="1"/>
      <w:sz w:val="20"/>
    </w:rPr>
  </w:style>
  <w:style w:type="character" w:customStyle="1" w:styleId="WW8Num6z3">
    <w:name w:val="WW8Num6z3"/>
    <w:rPr>
      <w:rFonts w:ascii="Times New Roman" w:eastAsia="ＭＳ ゴシック" w:hAnsi="Times New Roman"/>
      <w:b/>
      <w:sz w:val="20"/>
      <w:szCs w:val="18"/>
    </w:rPr>
  </w:style>
  <w:style w:type="character" w:customStyle="1" w:styleId="WW8Num7z0">
    <w:name w:val="WW8Num7z0"/>
    <w:rPr>
      <w:rFonts w:ascii="Times New Roman" w:hAnsi="Times New Roman"/>
      <w:b/>
      <w:kern w:val="1"/>
      <w:sz w:val="20"/>
      <w:szCs w:val="18"/>
    </w:rPr>
  </w:style>
  <w:style w:type="character" w:customStyle="1" w:styleId="WW8Num7z1">
    <w:name w:val="WW8Num7z1"/>
    <w:rPr>
      <w:rFonts w:ascii="Times New Roman" w:hAnsi="Times New Roman"/>
      <w:b/>
      <w:sz w:val="18"/>
      <w:szCs w:val="18"/>
    </w:rPr>
  </w:style>
  <w:style w:type="character" w:customStyle="1" w:styleId="WW8Num8z0">
    <w:name w:val="WW8Num8z0"/>
    <w:rPr>
      <w:b/>
      <w:kern w:val="1"/>
      <w:sz w:val="18"/>
      <w:szCs w:val="18"/>
    </w:rPr>
  </w:style>
  <w:style w:type="character" w:customStyle="1" w:styleId="WW8Num8z1">
    <w:name w:val="WW8Num8z1"/>
    <w:rPr>
      <w:b/>
    </w:rPr>
  </w:style>
  <w:style w:type="character" w:customStyle="1" w:styleId="WW8Num9z0">
    <w:name w:val="WW8Num9z0"/>
    <w:rPr>
      <w:rFonts w:eastAsia="ＭＳ 明朝"/>
      <w:kern w:val="1"/>
      <w:sz w:val="20"/>
    </w:rPr>
  </w:style>
  <w:style w:type="character" w:customStyle="1" w:styleId="WW8Num10z0">
    <w:name w:val="WW8Num10z0"/>
    <w:rPr>
      <w:b/>
      <w:bCs/>
      <w:kern w:val="1"/>
      <w:sz w:val="18"/>
      <w:szCs w:val="18"/>
    </w:rPr>
  </w:style>
  <w:style w:type="character" w:customStyle="1" w:styleId="WW8Num10z1">
    <w:name w:val="WW8Num10z1"/>
    <w:rPr>
      <w:b/>
    </w:rPr>
  </w:style>
  <w:style w:type="character" w:customStyle="1" w:styleId="WW8Num11z0">
    <w:name w:val="WW8Num11z0"/>
    <w:rPr>
      <w:rFonts w:ascii="Times New Roman" w:hAnsi="Times New Roman"/>
      <w:b/>
      <w:kern w:val="1"/>
      <w:sz w:val="20"/>
      <w:szCs w:val="18"/>
    </w:rPr>
  </w:style>
  <w:style w:type="character" w:customStyle="1" w:styleId="WW8Num11z1">
    <w:name w:val="WW8Num11z1"/>
    <w:rPr>
      <w:rFonts w:ascii="Times New Roman" w:hAnsi="Times New Roman"/>
      <w:b/>
      <w:sz w:val="18"/>
      <w:szCs w:val="18"/>
    </w:rPr>
  </w:style>
  <w:style w:type="character" w:customStyle="1" w:styleId="WW8Num12z0">
    <w:name w:val="WW8Num12z0"/>
    <w:rPr>
      <w:rFonts w:ascii="Times New Roman" w:hAnsi="Times New Roman"/>
      <w:b/>
      <w:kern w:val="1"/>
      <w:sz w:val="20"/>
      <w:szCs w:val="18"/>
    </w:rPr>
  </w:style>
  <w:style w:type="character" w:customStyle="1" w:styleId="WW8Num12z1">
    <w:name w:val="WW8Num12z1"/>
    <w:rPr>
      <w:rFonts w:ascii="Times New Roman" w:hAnsi="Times New Roman"/>
      <w:b/>
      <w:sz w:val="18"/>
      <w:szCs w:val="18"/>
    </w:rPr>
  </w:style>
  <w:style w:type="character" w:customStyle="1" w:styleId="WW8Num13z0">
    <w:name w:val="WW8Num13z0"/>
    <w:rPr>
      <w:b/>
      <w:bCs/>
      <w:kern w:val="1"/>
      <w:sz w:val="18"/>
      <w:szCs w:val="18"/>
    </w:rPr>
  </w:style>
  <w:style w:type="character" w:customStyle="1" w:styleId="WW8Num13z1">
    <w:name w:val="WW8Num13z1"/>
    <w:rPr>
      <w:b/>
    </w:rPr>
  </w:style>
  <w:style w:type="character" w:customStyle="1" w:styleId="WW8Num14z0">
    <w:name w:val="WW8Num14z0"/>
    <w:rPr>
      <w:rFonts w:eastAsia="ＭＳ ゴシック"/>
      <w:b/>
      <w:bCs/>
      <w:kern w:val="1"/>
      <w:sz w:val="18"/>
    </w:rPr>
  </w:style>
  <w:style w:type="character" w:customStyle="1" w:styleId="WW8Num14z1">
    <w:name w:val="WW8Num14z1"/>
    <w:rPr>
      <w:b/>
    </w:rPr>
  </w:style>
  <w:style w:type="character" w:customStyle="1" w:styleId="WW8Num15z0">
    <w:name w:val="WW8Num15z0"/>
    <w:rPr>
      <w:rFonts w:eastAsia="ＭＳ ゴシック"/>
      <w:b/>
      <w:bCs/>
      <w:kern w:val="1"/>
      <w:sz w:val="20"/>
    </w:rPr>
  </w:style>
  <w:style w:type="character" w:customStyle="1" w:styleId="WW8Num15z1">
    <w:name w:val="WW8Num15z1"/>
    <w:rPr>
      <w:rFonts w:ascii="Times New Roman" w:hAnsi="Times New Roman"/>
      <w:b/>
      <w:sz w:val="18"/>
      <w:szCs w:val="18"/>
    </w:rPr>
  </w:style>
  <w:style w:type="character" w:customStyle="1" w:styleId="WW8Num16z0">
    <w:name w:val="WW8Num16z0"/>
    <w:rPr>
      <w:b/>
    </w:rPr>
  </w:style>
  <w:style w:type="character" w:customStyle="1" w:styleId="WW8Num17z0">
    <w:name w:val="WW8Num17z0"/>
    <w:rPr>
      <w:b/>
      <w:bCs/>
      <w:kern w:val="1"/>
      <w:sz w:val="20"/>
      <w:szCs w:val="20"/>
    </w:rPr>
  </w:style>
  <w:style w:type="character" w:customStyle="1" w:styleId="WW8Num17z1">
    <w:name w:val="WW8Num17z1"/>
    <w:rPr>
      <w:b/>
      <w:bCs/>
      <w:kern w:val="1"/>
      <w:sz w:val="20"/>
    </w:rPr>
  </w:style>
  <w:style w:type="character" w:customStyle="1" w:styleId="WW8Num17z3">
    <w:name w:val="WW8Num17z3"/>
    <w:rPr>
      <w:b/>
      <w:sz w:val="20"/>
      <w:szCs w:val="18"/>
    </w:rPr>
  </w:style>
  <w:style w:type="character" w:customStyle="1" w:styleId="WW8Num18z0">
    <w:name w:val="WW8Num18z0"/>
    <w:rPr>
      <w:rFonts w:ascii="Times New Roman" w:hAnsi="Times New Roman"/>
      <w:b/>
      <w:kern w:val="1"/>
      <w:sz w:val="20"/>
      <w:szCs w:val="18"/>
    </w:rPr>
  </w:style>
  <w:style w:type="character" w:customStyle="1" w:styleId="WW8Num18z1">
    <w:name w:val="WW8Num18z1"/>
    <w:rPr>
      <w:rFonts w:ascii="Times New Roman" w:hAnsi="Times New Roman"/>
      <w:b/>
      <w:sz w:val="18"/>
      <w:szCs w:val="18"/>
    </w:rPr>
  </w:style>
  <w:style w:type="character" w:customStyle="1" w:styleId="WW8Num19z0">
    <w:name w:val="WW8Num19z0"/>
    <w:rPr>
      <w:b/>
      <w:sz w:val="18"/>
      <w:szCs w:val="18"/>
    </w:rPr>
  </w:style>
  <w:style w:type="character" w:customStyle="1" w:styleId="WW8Num19z1">
    <w:name w:val="WW8Num19z1"/>
    <w:rPr>
      <w:b/>
    </w:rPr>
  </w:style>
  <w:style w:type="character" w:customStyle="1" w:styleId="WW8Num20z0">
    <w:name w:val="WW8Num20z0"/>
    <w:rPr>
      <w:b/>
    </w:rPr>
  </w:style>
  <w:style w:type="character" w:customStyle="1" w:styleId="WW8Num21z0">
    <w:name w:val="WW8Num21z0"/>
    <w:rPr>
      <w:rFonts w:ascii="Times New Roman" w:hAnsi="Times New Roman"/>
      <w:b/>
      <w:kern w:val="1"/>
      <w:sz w:val="18"/>
      <w:szCs w:val="18"/>
    </w:rPr>
  </w:style>
  <w:style w:type="character" w:customStyle="1" w:styleId="WW8Num21z1">
    <w:name w:val="WW8Num21z1"/>
    <w:rPr>
      <w:rFonts w:ascii="Times New Roman" w:hAnsi="Times New Roman"/>
      <w:b/>
      <w:sz w:val="18"/>
      <w:szCs w:val="18"/>
    </w:rPr>
  </w:style>
  <w:style w:type="character" w:customStyle="1" w:styleId="WW8Num21z2">
    <w:name w:val="WW8Num21z2"/>
    <w:rPr>
      <w:rFonts w:eastAsia="ＭＳ ゴシック"/>
      <w:b/>
      <w:bCs/>
      <w:kern w:val="1"/>
      <w:sz w:val="18"/>
    </w:rPr>
  </w:style>
  <w:style w:type="character" w:customStyle="1" w:styleId="WW8Num22z0">
    <w:name w:val="WW8Num22z0"/>
    <w:rPr>
      <w:b/>
    </w:rPr>
  </w:style>
  <w:style w:type="character" w:customStyle="1" w:styleId="WW8Num23z0">
    <w:name w:val="WW8Num23z0"/>
    <w:rPr>
      <w:b/>
      <w:kern w:val="1"/>
      <w:sz w:val="18"/>
      <w:szCs w:val="18"/>
    </w:rPr>
  </w:style>
  <w:style w:type="character" w:customStyle="1" w:styleId="WW8Num23z1">
    <w:name w:val="WW8Num23z1"/>
    <w:rPr>
      <w:b/>
    </w:rPr>
  </w:style>
  <w:style w:type="character" w:customStyle="1" w:styleId="WW8Num24z0">
    <w:name w:val="WW8Num24z0"/>
    <w:rPr>
      <w:rFonts w:eastAsia="ＭＳ ゴシック"/>
      <w:b/>
      <w:bCs/>
      <w:kern w:val="1"/>
      <w:sz w:val="18"/>
    </w:rPr>
  </w:style>
  <w:style w:type="character" w:customStyle="1" w:styleId="WW8Num24z1">
    <w:name w:val="WW8Num24z1"/>
    <w:rPr>
      <w:b/>
    </w:rPr>
  </w:style>
  <w:style w:type="character" w:customStyle="1" w:styleId="WW8Num25z0">
    <w:name w:val="WW8Num25z0"/>
    <w:rPr>
      <w:b/>
      <w:sz w:val="18"/>
      <w:szCs w:val="18"/>
    </w:rPr>
  </w:style>
  <w:style w:type="character" w:customStyle="1" w:styleId="WW8Num25z1">
    <w:name w:val="WW8Num25z1"/>
    <w:rPr>
      <w:b/>
    </w:rPr>
  </w:style>
  <w:style w:type="character" w:customStyle="1" w:styleId="WW8Num26z0">
    <w:name w:val="WW8Num26z0"/>
    <w:rPr>
      <w:b/>
      <w:sz w:val="18"/>
      <w:szCs w:val="18"/>
    </w:rPr>
  </w:style>
  <w:style w:type="character" w:customStyle="1" w:styleId="WW8Num26z1">
    <w:name w:val="WW8Num26z1"/>
    <w:rPr>
      <w:b/>
    </w:rPr>
  </w:style>
  <w:style w:type="character" w:customStyle="1" w:styleId="WW8Num27z0">
    <w:name w:val="WW8Num27z0"/>
    <w:rPr>
      <w:rFonts w:ascii="Times New Roman" w:eastAsia="ＭＳ ゴシック" w:hAnsi="Times New Roman"/>
      <w:b/>
      <w:i w:val="0"/>
      <w:sz w:val="18"/>
      <w:szCs w:val="18"/>
    </w:rPr>
  </w:style>
  <w:style w:type="character" w:customStyle="1" w:styleId="WW8Num29z0">
    <w:name w:val="WW8Num29z0"/>
    <w:rPr>
      <w:rFonts w:ascii="Times New Roman" w:hAnsi="Times New Roman"/>
      <w:b/>
      <w:kern w:val="1"/>
      <w:sz w:val="20"/>
      <w:szCs w:val="18"/>
    </w:rPr>
  </w:style>
  <w:style w:type="character" w:customStyle="1" w:styleId="WW8Num29z1">
    <w:name w:val="WW8Num29z1"/>
    <w:rPr>
      <w:rFonts w:ascii="Times New Roman" w:hAnsi="Times New Roman"/>
      <w:b/>
      <w:sz w:val="18"/>
      <w:szCs w:val="18"/>
    </w:rPr>
  </w:style>
  <w:style w:type="character" w:customStyle="1" w:styleId="WW8Num30z0">
    <w:name w:val="WW8Num30z0"/>
    <w:rPr>
      <w:rFonts w:ascii="Times New Roman" w:hAnsi="Times New Roman"/>
      <w:b/>
      <w:kern w:val="1"/>
      <w:sz w:val="20"/>
      <w:szCs w:val="18"/>
    </w:rPr>
  </w:style>
  <w:style w:type="character" w:customStyle="1" w:styleId="WW8Num30z1">
    <w:name w:val="WW8Num30z1"/>
    <w:rPr>
      <w:rFonts w:ascii="Times New Roman" w:hAnsi="Times New Roman"/>
      <w:b/>
      <w:sz w:val="18"/>
      <w:szCs w:val="18"/>
    </w:rPr>
  </w:style>
  <w:style w:type="character" w:customStyle="1" w:styleId="WW8Num32z0">
    <w:name w:val="WW8Num32z0"/>
    <w:rPr>
      <w:rFonts w:ascii="ＭＳ 明朝" w:eastAsia="ＭＳ 明朝" w:hAnsi="ＭＳ 明朝" w:cs="Times New Roman"/>
    </w:rPr>
  </w:style>
  <w:style w:type="character" w:customStyle="1" w:styleId="WW8Num32z1">
    <w:name w:val="WW8Num32z1"/>
    <w:rPr>
      <w:rFonts w:ascii="Wingdings" w:hAnsi="Wingdings"/>
    </w:rPr>
  </w:style>
  <w:style w:type="character" w:customStyle="1" w:styleId="WW8Num33z0">
    <w:name w:val="WW8Num33z0"/>
    <w:rPr>
      <w:b/>
    </w:rPr>
  </w:style>
  <w:style w:type="character" w:customStyle="1" w:styleId="WW8Num34z0">
    <w:name w:val="WW8Num34z0"/>
    <w:rPr>
      <w:b/>
    </w:rPr>
  </w:style>
  <w:style w:type="character" w:customStyle="1" w:styleId="WW8Num35z0">
    <w:name w:val="WW8Num35z0"/>
    <w:rPr>
      <w:b/>
      <w:sz w:val="18"/>
      <w:szCs w:val="18"/>
    </w:rPr>
  </w:style>
  <w:style w:type="character" w:customStyle="1" w:styleId="WW8Num35z1">
    <w:name w:val="WW8Num35z1"/>
    <w:rPr>
      <w:b/>
    </w:rPr>
  </w:style>
  <w:style w:type="character" w:customStyle="1" w:styleId="WW8Num36z0">
    <w:name w:val="WW8Num36z0"/>
    <w:rPr>
      <w:rFonts w:eastAsia="ＭＳ 明朝"/>
      <w:kern w:val="1"/>
      <w:sz w:val="18"/>
    </w:rPr>
  </w:style>
  <w:style w:type="character" w:customStyle="1" w:styleId="WW8Num37z0">
    <w:name w:val="WW8Num37z0"/>
    <w:rPr>
      <w:b/>
    </w:rPr>
  </w:style>
  <w:style w:type="character" w:customStyle="1" w:styleId="WW8Num38z0">
    <w:name w:val="WW8Num38z0"/>
    <w:rPr>
      <w:b/>
    </w:rPr>
  </w:style>
  <w:style w:type="character" w:customStyle="1" w:styleId="WW8Num39z0">
    <w:name w:val="WW8Num39z0"/>
    <w:rPr>
      <w:rFonts w:ascii="Times New Roman" w:eastAsia="ＭＳ ゴシック" w:hAnsi="Times New Roman"/>
      <w:b/>
      <w:bCs/>
      <w:kern w:val="1"/>
      <w:sz w:val="20"/>
      <w:szCs w:val="20"/>
    </w:rPr>
  </w:style>
  <w:style w:type="character" w:customStyle="1" w:styleId="WW8Num39z2">
    <w:name w:val="WW8Num39z2"/>
    <w:rPr>
      <w:rFonts w:ascii="Times New Roman" w:eastAsia="ＭＳ ゴシック" w:hAnsi="Times New Roman"/>
      <w:b/>
      <w:bCs/>
      <w:kern w:val="1"/>
      <w:sz w:val="20"/>
      <w:szCs w:val="18"/>
    </w:rPr>
  </w:style>
  <w:style w:type="character" w:customStyle="1" w:styleId="WW8Num39z3">
    <w:name w:val="WW8Num39z3"/>
    <w:rPr>
      <w:rFonts w:ascii="Times New Roman" w:eastAsia="ＭＳ ゴシック" w:hAnsi="Times New Roman"/>
      <w:b/>
      <w:sz w:val="20"/>
      <w:szCs w:val="18"/>
    </w:rPr>
  </w:style>
  <w:style w:type="character" w:customStyle="1" w:styleId="WW8Num40z0">
    <w:name w:val="WW8Num40z0"/>
    <w:rPr>
      <w:rFonts w:ascii="Times New Roman" w:hAnsi="Times New Roman"/>
      <w:b/>
      <w:kern w:val="1"/>
      <w:sz w:val="20"/>
      <w:szCs w:val="18"/>
    </w:rPr>
  </w:style>
  <w:style w:type="character" w:customStyle="1" w:styleId="WW8Num40z1">
    <w:name w:val="WW8Num40z1"/>
    <w:rPr>
      <w:rFonts w:ascii="Times New Roman" w:hAnsi="Times New Roman"/>
      <w:b/>
      <w:sz w:val="18"/>
      <w:szCs w:val="18"/>
    </w:rPr>
  </w:style>
  <w:style w:type="character" w:customStyle="1" w:styleId="Char">
    <w:name w:val="邦文著者所属 Char"/>
    <w:rPr>
      <w:rFonts w:eastAsia="ＭＳ 明朝"/>
      <w:noProof w:val="0"/>
      <w:kern w:val="1"/>
      <w:sz w:val="28"/>
      <w:szCs w:val="24"/>
      <w:lang w:val="en-US" w:eastAsia="ar-SA" w:bidi="ar-SA"/>
    </w:rPr>
  </w:style>
  <w:style w:type="character" w:customStyle="1" w:styleId="FootnoteCharacters">
    <w:name w:val="Footnote Characters"/>
    <w:rPr>
      <w:vertAlign w:val="superscript"/>
    </w:rPr>
  </w:style>
  <w:style w:type="character" w:styleId="a3">
    <w:name w:val="page number"/>
    <w:basedOn w:val="a0"/>
  </w:style>
  <w:style w:type="character" w:customStyle="1" w:styleId="Char0">
    <w:name w:val="英文著者所属 Char"/>
    <w:rPr>
      <w:rFonts w:eastAsia="ＭＳ 明朝"/>
      <w:noProof w:val="0"/>
      <w:kern w:val="1"/>
      <w:sz w:val="28"/>
      <w:szCs w:val="24"/>
      <w:lang w:val="en-US" w:eastAsia="ar-SA" w:bidi="ar-SA"/>
    </w:rPr>
  </w:style>
  <w:style w:type="paragraph" w:customStyle="1" w:styleId="Heading">
    <w:name w:val="Heading"/>
    <w:basedOn w:val="a"/>
    <w:next w:val="a4"/>
    <w:pPr>
      <w:keepNext/>
      <w:spacing w:before="240" w:after="120"/>
    </w:pPr>
    <w:rPr>
      <w:rFonts w:ascii="Liberation Sans" w:eastAsia="Bitstream Vera Sans" w:hAnsi="Liberation Sans" w:cs="Bitstream Vera Sans"/>
      <w:sz w:val="28"/>
      <w:szCs w:val="28"/>
    </w:rPr>
  </w:style>
  <w:style w:type="paragraph" w:styleId="a4">
    <w:name w:val="Body Text"/>
    <w:basedOn w:val="a"/>
    <w:pPr>
      <w:spacing w:after="120"/>
    </w:pPr>
  </w:style>
  <w:style w:type="paragraph" w:styleId="a5">
    <w:name w:val="List"/>
    <w:basedOn w:val="a4"/>
  </w:style>
  <w:style w:type="paragraph" w:customStyle="1" w:styleId="10">
    <w:name w:val="図表番号1"/>
    <w:basedOn w:val="a"/>
    <w:pPr>
      <w:suppressLineNumbers/>
      <w:spacing w:before="120" w:after="120"/>
    </w:pPr>
    <w:rPr>
      <w:i/>
      <w:iCs/>
      <w:sz w:val="24"/>
      <w:szCs w:val="24"/>
    </w:rPr>
  </w:style>
  <w:style w:type="paragraph" w:customStyle="1" w:styleId="Index">
    <w:name w:val="Index"/>
    <w:basedOn w:val="a"/>
    <w:pPr>
      <w:suppressLineNumbers/>
    </w:pPr>
  </w:style>
  <w:style w:type="paragraph" w:customStyle="1" w:styleId="a6">
    <w:name w:val="邦文題目"/>
    <w:basedOn w:val="a"/>
    <w:pPr>
      <w:spacing w:line="480" w:lineRule="exact"/>
      <w:jc w:val="center"/>
    </w:pPr>
    <w:rPr>
      <w:sz w:val="36"/>
      <w:szCs w:val="32"/>
    </w:rPr>
  </w:style>
  <w:style w:type="paragraph" w:customStyle="1" w:styleId="a7">
    <w:name w:val="邦文著者所属"/>
    <w:basedOn w:val="a"/>
    <w:pPr>
      <w:spacing w:line="400" w:lineRule="exact"/>
      <w:jc w:val="right"/>
    </w:pPr>
    <w:rPr>
      <w:sz w:val="28"/>
      <w:szCs w:val="24"/>
    </w:rPr>
  </w:style>
  <w:style w:type="paragraph" w:styleId="a8">
    <w:name w:val="Document Map"/>
    <w:basedOn w:val="a"/>
    <w:pPr>
      <w:shd w:val="clear" w:color="auto" w:fill="000080"/>
    </w:pPr>
    <w:rPr>
      <w:rFonts w:ascii="Arial" w:eastAsia="ＭＳ ゴシック" w:hAnsi="Arial"/>
    </w:rPr>
  </w:style>
  <w:style w:type="paragraph" w:styleId="a9">
    <w:name w:val="caption"/>
    <w:basedOn w:val="a"/>
    <w:next w:val="a"/>
    <w:qFormat/>
    <w:pPr>
      <w:spacing w:line="240" w:lineRule="exact"/>
    </w:pPr>
    <w:rPr>
      <w:b/>
      <w:bCs/>
      <w:sz w:val="16"/>
      <w:szCs w:val="16"/>
    </w:rPr>
  </w:style>
  <w:style w:type="paragraph" w:customStyle="1" w:styleId="aa">
    <w:name w:val="邦文・英文要旨"/>
    <w:basedOn w:val="a"/>
    <w:pPr>
      <w:spacing w:line="280" w:lineRule="exact"/>
      <w:ind w:left="567" w:right="567"/>
    </w:pPr>
    <w:rPr>
      <w:sz w:val="18"/>
    </w:rPr>
  </w:style>
  <w:style w:type="paragraph" w:customStyle="1" w:styleId="ab">
    <w:name w:val="英文題目"/>
    <w:basedOn w:val="a"/>
    <w:pPr>
      <w:spacing w:line="480" w:lineRule="exact"/>
      <w:jc w:val="center"/>
    </w:pPr>
    <w:rPr>
      <w:sz w:val="32"/>
      <w:szCs w:val="32"/>
    </w:rPr>
  </w:style>
  <w:style w:type="paragraph" w:customStyle="1" w:styleId="ac">
    <w:name w:val="英文著者所属"/>
    <w:basedOn w:val="a"/>
    <w:pPr>
      <w:spacing w:line="400" w:lineRule="exact"/>
      <w:jc w:val="center"/>
    </w:pPr>
    <w:rPr>
      <w:sz w:val="28"/>
      <w:szCs w:val="24"/>
    </w:rPr>
  </w:style>
  <w:style w:type="paragraph" w:customStyle="1" w:styleId="ad">
    <w:name w:val="受理日"/>
    <w:basedOn w:val="a"/>
    <w:pPr>
      <w:jc w:val="center"/>
    </w:pPr>
    <w:rPr>
      <w:sz w:val="18"/>
      <w:szCs w:val="16"/>
    </w:rPr>
  </w:style>
  <w:style w:type="paragraph" w:customStyle="1" w:styleId="ae">
    <w:name w:val="キーワード"/>
    <w:basedOn w:val="a"/>
    <w:pPr>
      <w:ind w:left="567"/>
    </w:pPr>
    <w:rPr>
      <w:sz w:val="18"/>
      <w:szCs w:val="16"/>
    </w:rPr>
  </w:style>
  <w:style w:type="paragraph" w:styleId="af">
    <w:name w:val="footnote text"/>
    <w:basedOn w:val="a"/>
    <w:pPr>
      <w:snapToGrid w:val="0"/>
      <w:jc w:val="left"/>
    </w:pPr>
  </w:style>
  <w:style w:type="paragraph" w:customStyle="1" w:styleId="af0">
    <w:name w:val="著者脚注"/>
    <w:basedOn w:val="a"/>
    <w:rPr>
      <w:sz w:val="18"/>
      <w:szCs w:val="16"/>
    </w:rPr>
  </w:style>
  <w:style w:type="paragraph" w:customStyle="1" w:styleId="af1">
    <w:name w:val="付録"/>
    <w:basedOn w:val="a"/>
    <w:pPr>
      <w:spacing w:line="280" w:lineRule="exact"/>
    </w:pPr>
    <w:rPr>
      <w:sz w:val="18"/>
      <w:szCs w:val="16"/>
    </w:rPr>
  </w:style>
  <w:style w:type="paragraph" w:styleId="af2">
    <w:name w:val="header"/>
    <w:basedOn w:val="a"/>
    <w:pPr>
      <w:tabs>
        <w:tab w:val="center" w:pos="4252"/>
        <w:tab w:val="right" w:pos="8504"/>
      </w:tabs>
      <w:snapToGrid w:val="0"/>
    </w:pPr>
  </w:style>
  <w:style w:type="paragraph" w:styleId="af3">
    <w:name w:val="footer"/>
    <w:basedOn w:val="a"/>
    <w:pPr>
      <w:tabs>
        <w:tab w:val="center" w:pos="4252"/>
        <w:tab w:val="right" w:pos="8504"/>
      </w:tabs>
      <w:snapToGrid w:val="0"/>
    </w:pPr>
  </w:style>
  <w:style w:type="paragraph" w:customStyle="1" w:styleId="Framecontents">
    <w:name w:val="Frame contents"/>
    <w:basedOn w:val="a4"/>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styleId="af4">
    <w:name w:val="Hyperlink"/>
    <w:uiPriority w:val="99"/>
    <w:unhideWhenUsed/>
    <w:rsid w:val="00D0438F"/>
    <w:rPr>
      <w:color w:val="0000FF"/>
      <w:u w:val="single"/>
    </w:rPr>
  </w:style>
  <w:style w:type="paragraph" w:styleId="af5">
    <w:name w:val="Balloon Text"/>
    <w:basedOn w:val="a"/>
    <w:link w:val="af6"/>
    <w:uiPriority w:val="99"/>
    <w:semiHidden/>
    <w:unhideWhenUsed/>
    <w:rsid w:val="00D0438F"/>
    <w:pPr>
      <w:spacing w:line="240" w:lineRule="auto"/>
    </w:pPr>
    <w:rPr>
      <w:rFonts w:ascii="Lucida Grande" w:hAnsi="Lucida Grande" w:cs="Lucida Grande"/>
      <w:sz w:val="18"/>
    </w:rPr>
  </w:style>
  <w:style w:type="character" w:customStyle="1" w:styleId="af6">
    <w:name w:val="吹き出し (文字)"/>
    <w:link w:val="af5"/>
    <w:uiPriority w:val="99"/>
    <w:semiHidden/>
    <w:rsid w:val="00D0438F"/>
    <w:rPr>
      <w:rFonts w:ascii="Lucida Grande" w:hAnsi="Lucida Grande" w:cs="Lucida Grande"/>
      <w:kern w:val="1"/>
      <w:sz w:val="18"/>
      <w:szCs w:val="18"/>
      <w:lang w:eastAsia="ar-SA"/>
    </w:rPr>
  </w:style>
  <w:style w:type="character" w:styleId="af7">
    <w:name w:val="annotation reference"/>
    <w:uiPriority w:val="99"/>
    <w:semiHidden/>
    <w:unhideWhenUsed/>
    <w:rsid w:val="00537AA4"/>
    <w:rPr>
      <w:sz w:val="18"/>
      <w:szCs w:val="18"/>
    </w:rPr>
  </w:style>
  <w:style w:type="paragraph" w:styleId="af8">
    <w:name w:val="annotation text"/>
    <w:basedOn w:val="a"/>
    <w:link w:val="af9"/>
    <w:uiPriority w:val="99"/>
    <w:semiHidden/>
    <w:unhideWhenUsed/>
    <w:rsid w:val="00537AA4"/>
    <w:pPr>
      <w:jc w:val="left"/>
    </w:pPr>
  </w:style>
  <w:style w:type="character" w:customStyle="1" w:styleId="af9">
    <w:name w:val="コメント文字列 (文字)"/>
    <w:link w:val="af8"/>
    <w:uiPriority w:val="99"/>
    <w:semiHidden/>
    <w:rsid w:val="00537AA4"/>
    <w:rPr>
      <w:rFonts w:cs="Century"/>
      <w:kern w:val="1"/>
      <w:szCs w:val="18"/>
      <w:lang w:eastAsia="ar-SA"/>
    </w:rPr>
  </w:style>
  <w:style w:type="paragraph" w:styleId="afa">
    <w:name w:val="annotation subject"/>
    <w:basedOn w:val="af8"/>
    <w:next w:val="af8"/>
    <w:link w:val="afb"/>
    <w:uiPriority w:val="99"/>
    <w:semiHidden/>
    <w:unhideWhenUsed/>
    <w:rsid w:val="00537AA4"/>
    <w:rPr>
      <w:b/>
      <w:bCs/>
    </w:rPr>
  </w:style>
  <w:style w:type="character" w:customStyle="1" w:styleId="afb">
    <w:name w:val="コメント内容 (文字)"/>
    <w:link w:val="afa"/>
    <w:uiPriority w:val="99"/>
    <w:semiHidden/>
    <w:rsid w:val="00537AA4"/>
    <w:rPr>
      <w:rFonts w:cs="Century"/>
      <w:b/>
      <w:bCs/>
      <w:kern w:val="1"/>
      <w:szCs w:val="18"/>
      <w:lang w:eastAsia="ar-SA"/>
    </w:rPr>
  </w:style>
  <w:style w:type="character" w:styleId="afc">
    <w:name w:val="Placeholder Text"/>
    <w:basedOn w:val="a0"/>
    <w:uiPriority w:val="99"/>
    <w:semiHidden/>
    <w:rsid w:val="00B0670C"/>
    <w:rPr>
      <w:color w:val="808080"/>
    </w:rPr>
  </w:style>
  <w:style w:type="table" w:styleId="afd">
    <w:name w:val="Table Grid"/>
    <w:basedOn w:val="a1"/>
    <w:uiPriority w:val="59"/>
    <w:rsid w:val="00842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34"/>
    <w:qFormat/>
    <w:rsid w:val="00024B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asawa\Downloads\nagare_template_featured-article%2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2F42A-4708-4969-9CFD-D62A7683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nagare_template_featured-article (4)</Template>
  <TotalTime>25</TotalTime>
  <Pages>3</Pages>
  <Words>714</Words>
  <Characters>4071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「ながれ」完全データ入稿用テンプレート</vt:lpstr>
    </vt:vector>
  </TitlesOfParts>
  <Company>The University of Tokyo</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「ながれ」完全データ入稿用テンプレート</dc:title>
  <dc:subject/>
  <dc:creator>inasawa</dc:creator>
  <cp:keywords/>
  <dc:description/>
  <cp:lastModifiedBy>inasawa</cp:lastModifiedBy>
  <cp:revision>67</cp:revision>
  <cp:lastPrinted>2019-05-25T00:39:00Z</cp:lastPrinted>
  <dcterms:created xsi:type="dcterms:W3CDTF">2019-05-24T15:39:00Z</dcterms:created>
  <dcterms:modified xsi:type="dcterms:W3CDTF">2019-05-25T12:33:00Z</dcterms:modified>
</cp:coreProperties>
</file>